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E" w:rsidRDefault="002566D5" w:rsidP="002566D5">
      <w:pPr>
        <w:contextualSpacing/>
        <w:jc w:val="right"/>
      </w:pPr>
      <w:r>
        <w:rPr>
          <w:noProof/>
          <w:lang w:eastAsia="ru-RU"/>
        </w:rPr>
        <w:drawing>
          <wp:inline distT="0" distB="0" distL="0" distR="0">
            <wp:extent cx="6297295" cy="8901430"/>
            <wp:effectExtent l="19050" t="0" r="825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42E" w:rsidRPr="007901FD" w:rsidRDefault="007901FD" w:rsidP="007901FD">
      <w:pPr>
        <w:spacing w:before="240" w:after="240"/>
        <w:jc w:val="center"/>
        <w:rPr>
          <w:sz w:val="28"/>
          <w:szCs w:val="28"/>
        </w:rPr>
      </w:pPr>
      <w:r w:rsidRPr="007901FD">
        <w:rPr>
          <w:sz w:val="28"/>
          <w:szCs w:val="28"/>
        </w:rPr>
        <w:lastRenderedPageBreak/>
        <w:t>Содержание</w:t>
      </w:r>
    </w:p>
    <w:p w:rsidR="0062542E" w:rsidRPr="007901FD" w:rsidRDefault="0062542E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 xml:space="preserve">Пояснительная записка. </w:t>
      </w:r>
    </w:p>
    <w:p w:rsidR="0062542E" w:rsidRPr="007901FD" w:rsidRDefault="007901FD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 xml:space="preserve">Физическое развитие. </w:t>
      </w:r>
      <w:r w:rsidR="0062542E" w:rsidRPr="007901FD">
        <w:rPr>
          <w:rFonts w:ascii="Times New Roman" w:hAnsi="Times New Roman"/>
          <w:sz w:val="28"/>
          <w:szCs w:val="28"/>
        </w:rPr>
        <w:t>Развернутое компле</w:t>
      </w:r>
      <w:r w:rsidRPr="007901FD">
        <w:rPr>
          <w:rFonts w:ascii="Times New Roman" w:hAnsi="Times New Roman"/>
          <w:sz w:val="28"/>
          <w:szCs w:val="28"/>
        </w:rPr>
        <w:t xml:space="preserve">ксно-тематическое планирование </w:t>
      </w:r>
      <w:r w:rsidR="0062542E" w:rsidRPr="007901FD">
        <w:rPr>
          <w:rFonts w:ascii="Times New Roman" w:hAnsi="Times New Roman"/>
          <w:sz w:val="28"/>
          <w:szCs w:val="28"/>
        </w:rPr>
        <w:t xml:space="preserve">организованной образовательной деятельности. </w:t>
      </w:r>
    </w:p>
    <w:p w:rsidR="0062542E" w:rsidRPr="007901FD" w:rsidRDefault="0062542E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>Социально – коммуникативное развитие. Развернутое комплексно-тематическое планирование  организованной образовательной деятельности.</w:t>
      </w:r>
    </w:p>
    <w:p w:rsidR="0062542E" w:rsidRPr="007901FD" w:rsidRDefault="0062542E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>Познавательное развитие. Речевое развитие (интеграция). Развернутое комплексно-тематическое планирование  организованной образовательной деятельности.</w:t>
      </w:r>
    </w:p>
    <w:p w:rsidR="0062542E" w:rsidRPr="007901FD" w:rsidRDefault="0062542E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>Художественно-эстетическое развитие. Развернутое комплексно-тематическое планирование  организованной образовательной деятельности.</w:t>
      </w:r>
    </w:p>
    <w:p w:rsidR="0062542E" w:rsidRPr="007901FD" w:rsidRDefault="0062542E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>Проектирование воспитательно-образовательного п</w:t>
      </w:r>
      <w:r w:rsidR="007901FD" w:rsidRPr="007901FD">
        <w:rPr>
          <w:rFonts w:ascii="Times New Roman" w:hAnsi="Times New Roman"/>
          <w:sz w:val="28"/>
          <w:szCs w:val="28"/>
        </w:rPr>
        <w:t xml:space="preserve">роцесса с детьми на прогулках. </w:t>
      </w:r>
      <w:r w:rsidRPr="007901FD">
        <w:rPr>
          <w:rFonts w:ascii="Times New Roman" w:hAnsi="Times New Roman"/>
          <w:sz w:val="28"/>
          <w:szCs w:val="28"/>
        </w:rPr>
        <w:t>Развернутое компле</w:t>
      </w:r>
      <w:r w:rsidR="007901FD" w:rsidRPr="007901FD">
        <w:rPr>
          <w:rFonts w:ascii="Times New Roman" w:hAnsi="Times New Roman"/>
          <w:sz w:val="28"/>
          <w:szCs w:val="28"/>
        </w:rPr>
        <w:t xml:space="preserve">ксно-тематическое планирование </w:t>
      </w:r>
      <w:r w:rsidRPr="007901FD">
        <w:rPr>
          <w:rFonts w:ascii="Times New Roman" w:hAnsi="Times New Roman"/>
          <w:sz w:val="28"/>
          <w:szCs w:val="28"/>
        </w:rPr>
        <w:t xml:space="preserve">организованной образовательной деятельности. </w:t>
      </w:r>
    </w:p>
    <w:p w:rsidR="0062542E" w:rsidRPr="007901FD" w:rsidRDefault="0062542E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>Региональное перспективное планирование.</w:t>
      </w:r>
    </w:p>
    <w:p w:rsidR="0062542E" w:rsidRPr="007901FD" w:rsidRDefault="0062542E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 xml:space="preserve">Коррекционная работа. Работа с родителями. </w:t>
      </w:r>
    </w:p>
    <w:p w:rsidR="0062542E" w:rsidRPr="007901FD" w:rsidRDefault="0062542E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>Целевые ориентиры освоения программы</w:t>
      </w:r>
    </w:p>
    <w:p w:rsidR="0062542E" w:rsidRPr="007901FD" w:rsidRDefault="0062542E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 xml:space="preserve">Учебно-методическое сопровождение </w:t>
      </w:r>
    </w:p>
    <w:p w:rsidR="0062542E" w:rsidRPr="007901FD" w:rsidRDefault="0062542E" w:rsidP="007901FD">
      <w:pPr>
        <w:pStyle w:val="a3"/>
        <w:numPr>
          <w:ilvl w:val="0"/>
          <w:numId w:val="14"/>
        </w:numPr>
        <w:spacing w:before="240" w:after="240"/>
        <w:rPr>
          <w:rFonts w:ascii="Times New Roman" w:hAnsi="Times New Roman"/>
          <w:sz w:val="28"/>
          <w:szCs w:val="28"/>
        </w:rPr>
      </w:pPr>
      <w:r w:rsidRPr="007901FD">
        <w:rPr>
          <w:rFonts w:ascii="Times New Roman" w:hAnsi="Times New Roman"/>
          <w:sz w:val="28"/>
          <w:szCs w:val="28"/>
        </w:rPr>
        <w:t xml:space="preserve">Список литературы </w:t>
      </w:r>
    </w:p>
    <w:p w:rsidR="0062542E" w:rsidRPr="007901FD" w:rsidRDefault="0062542E" w:rsidP="007901FD">
      <w:pPr>
        <w:spacing w:before="240" w:after="240"/>
        <w:rPr>
          <w:sz w:val="28"/>
          <w:szCs w:val="28"/>
        </w:rPr>
      </w:pPr>
      <w:r w:rsidRPr="007901FD">
        <w:rPr>
          <w:sz w:val="28"/>
          <w:szCs w:val="28"/>
        </w:rPr>
        <w:t xml:space="preserve"> </w:t>
      </w:r>
    </w:p>
    <w:p w:rsidR="0062542E" w:rsidRPr="007901FD" w:rsidRDefault="0062542E" w:rsidP="007901FD">
      <w:pPr>
        <w:spacing w:before="240" w:after="240"/>
        <w:rPr>
          <w:sz w:val="28"/>
          <w:szCs w:val="28"/>
        </w:rPr>
      </w:pPr>
    </w:p>
    <w:p w:rsidR="0062542E" w:rsidRPr="007901FD" w:rsidRDefault="0062542E" w:rsidP="0062542E">
      <w:pPr>
        <w:rPr>
          <w:sz w:val="28"/>
          <w:szCs w:val="28"/>
        </w:rPr>
        <w:sectPr w:rsidR="0062542E" w:rsidRPr="007901FD" w:rsidSect="006701C5">
          <w:pgSz w:w="11906" w:h="16838"/>
          <w:pgMar w:top="1410" w:right="566" w:bottom="1410" w:left="1134" w:header="1134" w:footer="1134" w:gutter="0"/>
          <w:cols w:space="720"/>
          <w:titlePg/>
          <w:docGrid w:linePitch="360"/>
        </w:sectPr>
      </w:pPr>
    </w:p>
    <w:p w:rsidR="0062542E" w:rsidRPr="007901FD" w:rsidRDefault="0062542E" w:rsidP="007901FD">
      <w:pPr>
        <w:ind w:firstLine="709"/>
        <w:jc w:val="center"/>
        <w:rPr>
          <w:sz w:val="32"/>
          <w:szCs w:val="32"/>
        </w:rPr>
      </w:pPr>
      <w:r w:rsidRPr="007901FD">
        <w:rPr>
          <w:sz w:val="32"/>
          <w:szCs w:val="32"/>
        </w:rPr>
        <w:lastRenderedPageBreak/>
        <w:t>Пояснительная записка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Целью рабочей программы  является 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7901FD">
        <w:rPr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 w:rsidRPr="007901FD">
        <w:rPr>
          <w:sz w:val="28"/>
          <w:szCs w:val="28"/>
        </w:rPr>
        <w:softHyphen/>
        <w:t>ние безопасности жизнедеятельности дошкольника.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Для реализации основных направлений рабочей программы первостепенное значение имеют: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7901FD">
        <w:rPr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7901FD">
        <w:rPr>
          <w:sz w:val="28"/>
          <w:szCs w:val="28"/>
        </w:rPr>
        <w:t>общительными</w:t>
      </w:r>
      <w:proofErr w:type="gramEnd"/>
      <w:r w:rsidRPr="007901FD">
        <w:rPr>
          <w:sz w:val="28"/>
          <w:szCs w:val="28"/>
        </w:rPr>
        <w:t>, добрыми, любознательными, инициативны</w:t>
      </w:r>
      <w:r w:rsidRPr="007901FD">
        <w:rPr>
          <w:sz w:val="28"/>
          <w:szCs w:val="28"/>
        </w:rPr>
        <w:softHyphen/>
        <w:t>ми, стремящимися к самостоятельности и творчеству;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 вариативность использования образовательного материала, позволяющая развивать твор</w:t>
      </w:r>
      <w:r w:rsidRPr="007901FD">
        <w:rPr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уважительное отношение к результатам детского творчества;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единство подходов к воспитанию детей в условиях дошкольного образовательного учреж</w:t>
      </w:r>
      <w:r w:rsidRPr="007901FD">
        <w:rPr>
          <w:sz w:val="28"/>
          <w:szCs w:val="28"/>
        </w:rPr>
        <w:softHyphen/>
        <w:t>дения и семьи;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Рабочая программа предусматривает организацию и проведение психолого-педагогической работы с детьми 2-3 лет. 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Содержание  рабочей образовательной  программы первой младшей  группы   соответствуют  основным  положениям  возрастной  психологии  и  дошкольной  педагогики  и  выстроено  по  принципу  развивающего  образования, целью  которого  является  всестороннее  развитие  ребенка и  обеспечивает  единство  воспитательных  и  обучающих  целей  и  задач.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При  выборе  методик  обучения  предпочтение  отдается  развивающим  методикам, способствующим  формированию  познавательной, физической, художественно – эстетической, социальной  сферы  развития. </w:t>
      </w:r>
    </w:p>
    <w:p w:rsidR="00B06B68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Организация образовательной работы предполагает воспитание и обучение в непосредственно организованной деятельности, режимных моментах и в совместной деятельности педагога с детьми в течение всего дня.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lastRenderedPageBreak/>
        <w:t>Выполнение  программных  задач  происходит  путем  использования  основной  образовательной  единицы  педагогического  процесса  - развивающей  ситуации – форме  совместной  деятельности  педагога  и детей, которая  планируется  и  организуется  педагогом  с  целью  решения  определенных  задач  развития  и  воспитания  с  учетом  возрастных  особенностей  и  интересов  детей, предпочтение  отдается  игровому  построению  всего  образа жизни  детей.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Содержание пяти образовательных областей распределено по основным направлениям: </w:t>
      </w:r>
      <w:proofErr w:type="gramStart"/>
      <w:r w:rsidRPr="007901FD">
        <w:rPr>
          <w:sz w:val="28"/>
          <w:szCs w:val="28"/>
        </w:rPr>
        <w:t>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развитие» 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</w:t>
      </w:r>
      <w:proofErr w:type="gramEnd"/>
      <w:r w:rsidRPr="007901FD">
        <w:rPr>
          <w:sz w:val="28"/>
          <w:szCs w:val="28"/>
        </w:rPr>
        <w:t xml:space="preserve"> По каждому направлению определены программные задачи интегрируемых направлений и целевые ориентиры детского развития. В рабочей программе  представлен план организации деятельности детей на прогулке.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Приоритетным направлением деятельности  группы является Театрализованная деятельность как средство социализации детей дошкольного возраста, образовательная область «Социально – коммуникативное развитие».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Основными направлениями   работы в  первой младшей  группе  являются: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1. Укрепление здоровья, приобщение к здоровому образу жизни, развитие двигательной и гигиенической культуры детей.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2. Воспитание у детей любви к матери, родному дому, своим близким, родной природе.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3. Воспитание культуры общения, эмоциональной отзывчивости и доброжелательности к людям.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Реализация задач осуществляется в процессе разнообразных видов  деятельности: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1. </w:t>
      </w:r>
      <w:proofErr w:type="gramStart"/>
      <w:r w:rsidRPr="007901FD">
        <w:rPr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2.   Образовательная деятельность, осуществляемая в ходе режимных моментов.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3.   Самостоятельная деятельность детей.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4. Взаимодействие с семьями детей по реализации рабочей  программы.</w:t>
      </w:r>
    </w:p>
    <w:p w:rsidR="0062542E" w:rsidRPr="007901FD" w:rsidRDefault="0062542E" w:rsidP="0062542E">
      <w:pPr>
        <w:rPr>
          <w:sz w:val="28"/>
          <w:szCs w:val="28"/>
        </w:rPr>
      </w:pPr>
    </w:p>
    <w:p w:rsidR="0062542E" w:rsidRPr="007901FD" w:rsidRDefault="007901FD" w:rsidP="007901FD">
      <w:pPr>
        <w:jc w:val="center"/>
        <w:rPr>
          <w:sz w:val="32"/>
          <w:szCs w:val="28"/>
        </w:rPr>
      </w:pPr>
      <w:r w:rsidRPr="007901FD">
        <w:rPr>
          <w:sz w:val="32"/>
          <w:szCs w:val="28"/>
        </w:rPr>
        <w:t>Возрастные особенности детей</w:t>
      </w:r>
    </w:p>
    <w:p w:rsidR="0062542E" w:rsidRPr="007901FD" w:rsidRDefault="0062542E" w:rsidP="007901FD">
      <w:pPr>
        <w:spacing w:after="240"/>
        <w:jc w:val="center"/>
        <w:rPr>
          <w:sz w:val="32"/>
          <w:szCs w:val="28"/>
        </w:rPr>
      </w:pPr>
      <w:r w:rsidRPr="007901FD">
        <w:rPr>
          <w:sz w:val="32"/>
          <w:szCs w:val="28"/>
        </w:rPr>
        <w:t>( От двух до трех лет)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</w:t>
      </w:r>
      <w:r w:rsidRPr="007901FD">
        <w:rPr>
          <w:sz w:val="28"/>
          <w:szCs w:val="28"/>
        </w:rPr>
        <w:lastRenderedPageBreak/>
        <w:t>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словестные просьбы взрослых в предела</w:t>
      </w:r>
      <w:r w:rsidR="007901FD">
        <w:rPr>
          <w:sz w:val="28"/>
          <w:szCs w:val="28"/>
        </w:rPr>
        <w:t>х видимой наглядности ситуации.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Количество понимаемых слов значительно вырастает.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  <w:r w:rsidRPr="007901FD">
        <w:rPr>
          <w:sz w:val="28"/>
          <w:szCs w:val="28"/>
        </w:rPr>
        <w:br/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7901FD">
        <w:rPr>
          <w:sz w:val="28"/>
          <w:szCs w:val="28"/>
        </w:rPr>
        <w:t>со</w:t>
      </w:r>
      <w:proofErr w:type="gramEnd"/>
      <w:r w:rsidRPr="007901FD">
        <w:rPr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К концу третьего года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Игра носит процессуальный характер, а главное в ней – действия. Они совершаются с игровыми предметами, приближенными к реальности. В середине третьего года жизни появляются дейст</w:t>
      </w:r>
      <w:r w:rsidR="007901FD">
        <w:rPr>
          <w:sz w:val="28"/>
          <w:szCs w:val="28"/>
        </w:rPr>
        <w:t>вия с предметами-заместителями.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- окружности и отходящих от нее линий.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Основной формой мышления становится </w:t>
      </w:r>
      <w:proofErr w:type="gramStart"/>
      <w:r w:rsidRPr="007901FD">
        <w:rPr>
          <w:sz w:val="28"/>
          <w:szCs w:val="28"/>
        </w:rPr>
        <w:t>наглядно-действенная</w:t>
      </w:r>
      <w:proofErr w:type="gramEnd"/>
      <w:r w:rsidRPr="007901FD">
        <w:rPr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  <w:r w:rsidRPr="007901FD">
        <w:rPr>
          <w:sz w:val="28"/>
          <w:szCs w:val="28"/>
        </w:rPr>
        <w:br/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</w:t>
      </w:r>
      <w:r w:rsidRPr="007901FD">
        <w:rPr>
          <w:sz w:val="28"/>
          <w:szCs w:val="28"/>
        </w:rPr>
        <w:lastRenderedPageBreak/>
        <w:t>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  кризисом трех лет. Ребенок осознает себя как отдельного человека, отличного от взрослого. У него формируется образ Я.</w:t>
      </w:r>
    </w:p>
    <w:p w:rsidR="0062542E" w:rsidRPr="007901FD" w:rsidRDefault="0062542E" w:rsidP="007901FD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7901FD">
        <w:rPr>
          <w:sz w:val="28"/>
          <w:szCs w:val="28"/>
        </w:rPr>
        <w:t>со</w:t>
      </w:r>
      <w:proofErr w:type="gramEnd"/>
      <w:r w:rsidRPr="007901FD">
        <w:rPr>
          <w:sz w:val="28"/>
          <w:szCs w:val="28"/>
        </w:rPr>
        <w:t xml:space="preserve"> взрослым и др. Кризис может продолжаться от нескольких месяцев до двух лет. Но его может и не быть.</w:t>
      </w:r>
    </w:p>
    <w:p w:rsidR="0062542E" w:rsidRPr="007901FD" w:rsidRDefault="007901FD" w:rsidP="007901FD">
      <w:pPr>
        <w:spacing w:before="240" w:after="240"/>
        <w:jc w:val="center"/>
        <w:rPr>
          <w:sz w:val="32"/>
          <w:szCs w:val="28"/>
        </w:rPr>
      </w:pPr>
      <w:r w:rsidRPr="007901FD">
        <w:rPr>
          <w:sz w:val="32"/>
          <w:szCs w:val="28"/>
        </w:rPr>
        <w:t>Программно-методическое обеспечение</w:t>
      </w:r>
    </w:p>
    <w:p w:rsidR="0062542E" w:rsidRPr="007901FD" w:rsidRDefault="0062542E" w:rsidP="007901FD">
      <w:pPr>
        <w:spacing w:before="240" w:after="240"/>
        <w:ind w:firstLine="709"/>
        <w:rPr>
          <w:sz w:val="28"/>
          <w:szCs w:val="28"/>
        </w:rPr>
      </w:pPr>
      <w:r w:rsidRPr="007901FD">
        <w:rPr>
          <w:sz w:val="28"/>
          <w:szCs w:val="28"/>
        </w:rPr>
        <w:t>Воспитательно-образовательная работа в детском саду осуществляется в соответствии с программами:</w:t>
      </w:r>
    </w:p>
    <w:p w:rsidR="0062542E" w:rsidRPr="007901FD" w:rsidRDefault="0062542E" w:rsidP="007901FD">
      <w:pPr>
        <w:ind w:firstLine="709"/>
        <w:rPr>
          <w:sz w:val="28"/>
          <w:szCs w:val="28"/>
        </w:rPr>
      </w:pPr>
      <w:r w:rsidRPr="007901FD">
        <w:rPr>
          <w:sz w:val="28"/>
          <w:szCs w:val="28"/>
        </w:rPr>
        <w:t>1. «</w:t>
      </w:r>
      <w:r w:rsidR="007901FD">
        <w:rPr>
          <w:sz w:val="28"/>
          <w:szCs w:val="28"/>
        </w:rPr>
        <w:t>От рождения до школы</w:t>
      </w:r>
      <w:r w:rsidRPr="007901FD">
        <w:rPr>
          <w:sz w:val="28"/>
          <w:szCs w:val="28"/>
        </w:rPr>
        <w:t>» под редакцией</w:t>
      </w:r>
      <w:r w:rsidR="00DF2243">
        <w:rPr>
          <w:sz w:val="28"/>
          <w:szCs w:val="28"/>
        </w:rPr>
        <w:t xml:space="preserve"> Н.Е. Вераксы,</w:t>
      </w:r>
      <w:r w:rsidRPr="007901FD">
        <w:rPr>
          <w:sz w:val="28"/>
          <w:szCs w:val="28"/>
        </w:rPr>
        <w:t xml:space="preserve"> </w:t>
      </w:r>
      <w:r w:rsidR="00DF2243" w:rsidRPr="007901FD">
        <w:rPr>
          <w:sz w:val="28"/>
          <w:szCs w:val="28"/>
        </w:rPr>
        <w:t>Т.С. Комаровой</w:t>
      </w:r>
      <w:r w:rsidR="00DF2243">
        <w:rPr>
          <w:sz w:val="28"/>
          <w:szCs w:val="28"/>
        </w:rPr>
        <w:t>,</w:t>
      </w:r>
      <w:r w:rsidR="00DF2243" w:rsidRPr="007901FD">
        <w:rPr>
          <w:sz w:val="28"/>
          <w:szCs w:val="28"/>
        </w:rPr>
        <w:t xml:space="preserve">  </w:t>
      </w:r>
      <w:r w:rsidRPr="007901FD">
        <w:rPr>
          <w:sz w:val="28"/>
          <w:szCs w:val="28"/>
        </w:rPr>
        <w:t xml:space="preserve">М.А. Васильевой </w:t>
      </w:r>
      <w:r w:rsidR="00550D92">
        <w:rPr>
          <w:sz w:val="28"/>
          <w:szCs w:val="28"/>
        </w:rPr>
        <w:t>(2014</w:t>
      </w:r>
      <w:r w:rsidRPr="007901FD">
        <w:rPr>
          <w:sz w:val="28"/>
          <w:szCs w:val="28"/>
        </w:rPr>
        <w:t>).</w:t>
      </w:r>
    </w:p>
    <w:p w:rsidR="0062542E" w:rsidRDefault="0062542E" w:rsidP="007901FD">
      <w:pPr>
        <w:ind w:firstLine="709"/>
        <w:rPr>
          <w:sz w:val="28"/>
          <w:szCs w:val="28"/>
        </w:rPr>
      </w:pPr>
      <w:r w:rsidRPr="00FF7618">
        <w:rPr>
          <w:sz w:val="28"/>
          <w:szCs w:val="28"/>
        </w:rPr>
        <w:t>2. Парциальные программы:</w:t>
      </w:r>
    </w:p>
    <w:p w:rsidR="00B1568B" w:rsidRDefault="00B1568B" w:rsidP="007901FD">
      <w:pPr>
        <w:ind w:firstLine="709"/>
        <w:rPr>
          <w:sz w:val="28"/>
          <w:szCs w:val="28"/>
        </w:rPr>
      </w:pPr>
    </w:p>
    <w:p w:rsidR="00B1568B" w:rsidRPr="00FF7618" w:rsidRDefault="00B1568B" w:rsidP="007901FD">
      <w:pPr>
        <w:ind w:firstLine="709"/>
        <w:rPr>
          <w:sz w:val="28"/>
          <w:szCs w:val="28"/>
        </w:rPr>
      </w:pPr>
    </w:p>
    <w:p w:rsidR="0062542E" w:rsidRPr="007901FD" w:rsidRDefault="003C3420" w:rsidP="003C3420">
      <w:pPr>
        <w:spacing w:before="240" w:after="240"/>
        <w:jc w:val="center"/>
        <w:rPr>
          <w:sz w:val="28"/>
          <w:szCs w:val="28"/>
        </w:rPr>
      </w:pPr>
      <w:r w:rsidRPr="007901FD">
        <w:rPr>
          <w:sz w:val="28"/>
          <w:szCs w:val="28"/>
        </w:rPr>
        <w:t>Использование программно-методических пособий  в непосредственно</w:t>
      </w:r>
      <w:r>
        <w:rPr>
          <w:sz w:val="28"/>
          <w:szCs w:val="28"/>
        </w:rPr>
        <w:t xml:space="preserve"> о</w:t>
      </w:r>
      <w:r w:rsidRPr="007901FD">
        <w:rPr>
          <w:sz w:val="28"/>
          <w:szCs w:val="28"/>
        </w:rPr>
        <w:t>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8"/>
        <w:gridCol w:w="7441"/>
      </w:tblGrid>
      <w:tr w:rsidR="0062542E" w:rsidRPr="007901FD" w:rsidTr="006701C5">
        <w:trPr>
          <w:trHeight w:val="193"/>
        </w:trPr>
        <w:tc>
          <w:tcPr>
            <w:tcW w:w="3307" w:type="dxa"/>
            <w:hideMark/>
          </w:tcPr>
          <w:p w:rsidR="0062542E" w:rsidRPr="007901FD" w:rsidRDefault="0062542E" w:rsidP="003C3420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441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Методические рекомендации</w:t>
            </w:r>
          </w:p>
        </w:tc>
      </w:tr>
      <w:tr w:rsidR="0062542E" w:rsidRPr="007901FD" w:rsidTr="006701C5">
        <w:trPr>
          <w:trHeight w:val="193"/>
        </w:trPr>
        <w:tc>
          <w:tcPr>
            <w:tcW w:w="3307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11441" w:type="dxa"/>
            <w:hideMark/>
          </w:tcPr>
          <w:p w:rsidR="0062542E" w:rsidRPr="00DB3FFF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</w:t>
            </w:r>
            <w:r w:rsidRPr="00B1568B">
              <w:rPr>
                <w:rFonts w:eastAsia="Calibri"/>
                <w:color w:val="000000" w:themeColor="text1"/>
                <w:sz w:val="28"/>
                <w:szCs w:val="28"/>
              </w:rPr>
              <w:t xml:space="preserve">. </w:t>
            </w:r>
            <w:r w:rsidR="00DB3FFF" w:rsidRPr="00B1568B">
              <w:rPr>
                <w:rFonts w:eastAsia="Calibri"/>
                <w:color w:val="000000" w:themeColor="text1"/>
                <w:sz w:val="28"/>
                <w:szCs w:val="28"/>
              </w:rPr>
              <w:t>Аверина</w:t>
            </w:r>
            <w:r w:rsidR="00DB3FFF">
              <w:rPr>
                <w:rFonts w:eastAsia="Calibri"/>
                <w:sz w:val="28"/>
                <w:szCs w:val="28"/>
              </w:rPr>
              <w:t xml:space="preserve"> И.Е. Физкультурные минутки и динамические паузы в ДОУ. – М.: Айрис – пресс, 2007.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Степаненкова Э.Я. Сборник подвижных игр для детей 2-7 лет. – М.: Мозаика-Синтез, 2013.</w:t>
            </w:r>
          </w:p>
          <w:p w:rsidR="0062542E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</w:t>
            </w:r>
            <w:r w:rsidRPr="0089354C">
              <w:rPr>
                <w:rFonts w:eastAsia="Calibri"/>
                <w:color w:val="FF0000"/>
                <w:sz w:val="28"/>
                <w:szCs w:val="28"/>
              </w:rPr>
              <w:t xml:space="preserve">. </w:t>
            </w:r>
            <w:r w:rsidR="0046206D">
              <w:rPr>
                <w:rFonts w:eastAsia="Calibri"/>
                <w:sz w:val="28"/>
                <w:szCs w:val="28"/>
              </w:rPr>
              <w:t>Соколова Л.А. Комплексы сюжетных утренних гимнастик для дошкольников. – СПб</w:t>
            </w:r>
            <w:proofErr w:type="gramStart"/>
            <w:r w:rsidR="0046206D">
              <w:rPr>
                <w:rFonts w:eastAsia="Calibri"/>
                <w:sz w:val="28"/>
                <w:szCs w:val="28"/>
              </w:rPr>
              <w:t xml:space="preserve">.: </w:t>
            </w:r>
            <w:proofErr w:type="gramEnd"/>
            <w:r w:rsidR="0046206D">
              <w:rPr>
                <w:rFonts w:eastAsia="Calibri"/>
                <w:sz w:val="28"/>
                <w:szCs w:val="28"/>
              </w:rPr>
              <w:t>Детство – Пресс, 2012.</w:t>
            </w:r>
          </w:p>
          <w:p w:rsidR="00EB1035" w:rsidRPr="0046206D" w:rsidRDefault="00EB1035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Детские народные подвижные игры. Сост. Кенеман А.В., Осокина Т.И. – М.: Просвещение, 1995.</w:t>
            </w:r>
          </w:p>
          <w:p w:rsidR="0062542E" w:rsidRPr="007901FD" w:rsidRDefault="00EB1035" w:rsidP="003C34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2542E" w:rsidRPr="007901FD">
              <w:rPr>
                <w:rFonts w:eastAsia="Calibri"/>
                <w:sz w:val="28"/>
                <w:szCs w:val="28"/>
              </w:rPr>
              <w:t>.</w:t>
            </w:r>
            <w:r w:rsidR="003C3420">
              <w:rPr>
                <w:rFonts w:eastAsia="Calibri"/>
                <w:sz w:val="28"/>
                <w:szCs w:val="28"/>
              </w:rPr>
              <w:t xml:space="preserve"> </w:t>
            </w:r>
            <w:r w:rsidR="003C3420" w:rsidRPr="007901FD">
              <w:rPr>
                <w:sz w:val="28"/>
                <w:szCs w:val="28"/>
              </w:rPr>
              <w:t>«</w:t>
            </w:r>
            <w:r w:rsidR="003C3420">
              <w:rPr>
                <w:sz w:val="28"/>
                <w:szCs w:val="28"/>
              </w:rPr>
              <w:t>От рождения до школы</w:t>
            </w:r>
            <w:r w:rsidR="003C3420" w:rsidRPr="007901FD">
              <w:rPr>
                <w:sz w:val="28"/>
                <w:szCs w:val="28"/>
              </w:rPr>
              <w:t>» под редакцией</w:t>
            </w:r>
            <w:r w:rsidR="003C3420">
              <w:rPr>
                <w:sz w:val="28"/>
                <w:szCs w:val="28"/>
              </w:rPr>
              <w:t xml:space="preserve"> Н.Е. Вераксы,</w:t>
            </w:r>
            <w:r w:rsidR="003C3420" w:rsidRPr="007901FD">
              <w:rPr>
                <w:sz w:val="28"/>
                <w:szCs w:val="28"/>
              </w:rPr>
              <w:t xml:space="preserve"> Т.С. Комаровой</w:t>
            </w:r>
            <w:r w:rsidR="003C3420">
              <w:rPr>
                <w:sz w:val="28"/>
                <w:szCs w:val="28"/>
              </w:rPr>
              <w:t>,</w:t>
            </w:r>
            <w:r w:rsidR="003C3420" w:rsidRPr="007901FD">
              <w:rPr>
                <w:sz w:val="28"/>
                <w:szCs w:val="28"/>
              </w:rPr>
              <w:t xml:space="preserve">  М.А. Васильевой </w:t>
            </w:r>
            <w:r w:rsidR="00550D92">
              <w:rPr>
                <w:sz w:val="28"/>
                <w:szCs w:val="28"/>
              </w:rPr>
              <w:t>2014</w:t>
            </w:r>
            <w:r w:rsidR="003C3420" w:rsidRPr="007901FD">
              <w:rPr>
                <w:sz w:val="28"/>
                <w:szCs w:val="28"/>
              </w:rPr>
              <w:t>.</w:t>
            </w:r>
          </w:p>
        </w:tc>
      </w:tr>
      <w:tr w:rsidR="0062542E" w:rsidRPr="007901FD" w:rsidTr="006701C5">
        <w:trPr>
          <w:trHeight w:val="193"/>
        </w:trPr>
        <w:tc>
          <w:tcPr>
            <w:tcW w:w="3307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Здоровье</w:t>
            </w:r>
          </w:p>
        </w:tc>
        <w:tc>
          <w:tcPr>
            <w:tcW w:w="11441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Степаненкова Э.Я. Сборник подвижных  игр для детей 2-7 лет. – М.: Мозаика-Синтез, 2013.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Кочеткова Л.В. Оздоровление детей в условиях детского сада. – М.: Сфера, 2008.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Кузнецова М.Н. Оздоровление детей в детском саду. – М.: Айрис-Пресс, 2008.</w:t>
            </w:r>
          </w:p>
          <w:p w:rsidR="0062542E" w:rsidRPr="0046206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</w:t>
            </w:r>
            <w:r w:rsidR="0046206D">
              <w:rPr>
                <w:rFonts w:eastAsia="Calibri"/>
                <w:sz w:val="28"/>
                <w:szCs w:val="28"/>
              </w:rPr>
              <w:t>Подольская Е.И. Оздоровительная гимнастика (первая младшая группа). – Волгоград: Учитель, 2013.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</w:t>
            </w:r>
            <w:r w:rsidR="003C3420" w:rsidRPr="007901FD">
              <w:rPr>
                <w:sz w:val="28"/>
                <w:szCs w:val="28"/>
              </w:rPr>
              <w:t>«</w:t>
            </w:r>
            <w:r w:rsidR="003C3420">
              <w:rPr>
                <w:sz w:val="28"/>
                <w:szCs w:val="28"/>
              </w:rPr>
              <w:t>От рождения до школы</w:t>
            </w:r>
            <w:r w:rsidR="003C3420" w:rsidRPr="007901FD">
              <w:rPr>
                <w:sz w:val="28"/>
                <w:szCs w:val="28"/>
              </w:rPr>
              <w:t>» под редакцией</w:t>
            </w:r>
            <w:r w:rsidR="003C3420">
              <w:rPr>
                <w:sz w:val="28"/>
                <w:szCs w:val="28"/>
              </w:rPr>
              <w:t xml:space="preserve"> Н.Е. Вераксы,</w:t>
            </w:r>
            <w:r w:rsidR="003C3420" w:rsidRPr="007901FD">
              <w:rPr>
                <w:sz w:val="28"/>
                <w:szCs w:val="28"/>
              </w:rPr>
              <w:t xml:space="preserve"> </w:t>
            </w:r>
            <w:r w:rsidR="003C3420" w:rsidRPr="007901FD">
              <w:rPr>
                <w:sz w:val="28"/>
                <w:szCs w:val="28"/>
              </w:rPr>
              <w:lastRenderedPageBreak/>
              <w:t>Т.С. Комаровой</w:t>
            </w:r>
            <w:r w:rsidR="003C3420">
              <w:rPr>
                <w:sz w:val="28"/>
                <w:szCs w:val="28"/>
              </w:rPr>
              <w:t>,</w:t>
            </w:r>
            <w:r w:rsidR="003C3420" w:rsidRPr="007901FD">
              <w:rPr>
                <w:sz w:val="28"/>
                <w:szCs w:val="28"/>
              </w:rPr>
              <w:t xml:space="preserve">  М.А. Васильевой </w:t>
            </w:r>
            <w:r w:rsidR="00550D92">
              <w:rPr>
                <w:sz w:val="28"/>
                <w:szCs w:val="28"/>
              </w:rPr>
              <w:t>2014</w:t>
            </w:r>
            <w:r w:rsidR="003C3420" w:rsidRPr="007901FD">
              <w:rPr>
                <w:sz w:val="28"/>
                <w:szCs w:val="28"/>
              </w:rPr>
              <w:t>.</w:t>
            </w:r>
          </w:p>
          <w:p w:rsidR="00723421" w:rsidRPr="007901FD" w:rsidRDefault="00723421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2542E" w:rsidRPr="007901FD">
              <w:rPr>
                <w:rFonts w:eastAsia="Calibri"/>
                <w:sz w:val="28"/>
                <w:szCs w:val="28"/>
              </w:rPr>
              <w:t>. Соколовская Н.В. Адаптация ребенка к условиям детского сада. – Волгоград: Учитель, 2011.</w:t>
            </w:r>
          </w:p>
        </w:tc>
      </w:tr>
      <w:tr w:rsidR="0062542E" w:rsidRPr="007901FD" w:rsidTr="006701C5">
        <w:trPr>
          <w:trHeight w:val="193"/>
        </w:trPr>
        <w:tc>
          <w:tcPr>
            <w:tcW w:w="3307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1441" w:type="dxa"/>
            <w:hideMark/>
          </w:tcPr>
          <w:p w:rsidR="0062542E" w:rsidRPr="00DB3FFF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</w:t>
            </w:r>
            <w:r w:rsidR="00DB3FFF">
              <w:rPr>
                <w:rFonts w:eastAsia="Calibri"/>
                <w:sz w:val="28"/>
                <w:szCs w:val="28"/>
              </w:rPr>
              <w:t>Теплюк С.Н. Игры – занятия на прогулке. – М.: Мозаика – Синтез, 2013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Саулина Т.Ф. Три сигнала светофора. – М.: Мозаика-Синтез, 2010.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Беляевскова Г.Д. Правила дорожного движения. – Волгоград: Учитель, 2012.</w:t>
            </w:r>
          </w:p>
          <w:p w:rsidR="0062542E" w:rsidRPr="00FF7618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</w:t>
            </w:r>
            <w:r w:rsidR="003C3420" w:rsidRPr="007901FD">
              <w:rPr>
                <w:sz w:val="28"/>
                <w:szCs w:val="28"/>
              </w:rPr>
              <w:t>«</w:t>
            </w:r>
            <w:r w:rsidR="003C3420">
              <w:rPr>
                <w:sz w:val="28"/>
                <w:szCs w:val="28"/>
              </w:rPr>
              <w:t>От рождения до школы</w:t>
            </w:r>
            <w:r w:rsidR="003C3420" w:rsidRPr="007901FD">
              <w:rPr>
                <w:sz w:val="28"/>
                <w:szCs w:val="28"/>
              </w:rPr>
              <w:t>» под редакцией</w:t>
            </w:r>
            <w:r w:rsidR="003C3420">
              <w:rPr>
                <w:sz w:val="28"/>
                <w:szCs w:val="28"/>
              </w:rPr>
              <w:t xml:space="preserve"> Н.Е. Вераксы,</w:t>
            </w:r>
            <w:r w:rsidR="003C3420" w:rsidRPr="007901FD">
              <w:rPr>
                <w:sz w:val="28"/>
                <w:szCs w:val="28"/>
              </w:rPr>
              <w:t xml:space="preserve"> Т.С. Комаровой</w:t>
            </w:r>
            <w:r w:rsidR="003C3420">
              <w:rPr>
                <w:sz w:val="28"/>
                <w:szCs w:val="28"/>
              </w:rPr>
              <w:t>,</w:t>
            </w:r>
            <w:r w:rsidR="003C3420" w:rsidRPr="007901FD">
              <w:rPr>
                <w:sz w:val="28"/>
                <w:szCs w:val="28"/>
              </w:rPr>
              <w:t xml:space="preserve">  М.А. Васильевой </w:t>
            </w:r>
            <w:r w:rsidR="00550D92">
              <w:rPr>
                <w:sz w:val="28"/>
                <w:szCs w:val="28"/>
              </w:rPr>
              <w:t>2014</w:t>
            </w:r>
            <w:r w:rsidR="003C3420" w:rsidRPr="007901FD">
              <w:rPr>
                <w:sz w:val="28"/>
                <w:szCs w:val="28"/>
              </w:rPr>
              <w:t>.</w:t>
            </w:r>
          </w:p>
        </w:tc>
      </w:tr>
      <w:tr w:rsidR="0062542E" w:rsidRPr="007901FD" w:rsidTr="006701C5">
        <w:trPr>
          <w:trHeight w:val="193"/>
        </w:trPr>
        <w:tc>
          <w:tcPr>
            <w:tcW w:w="3307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Социализация</w:t>
            </w:r>
          </w:p>
        </w:tc>
        <w:tc>
          <w:tcPr>
            <w:tcW w:w="11441" w:type="dxa"/>
            <w:hideMark/>
          </w:tcPr>
          <w:p w:rsidR="00FD5D06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="00FD5D06">
              <w:rPr>
                <w:rFonts w:eastAsia="Calibri"/>
                <w:sz w:val="28"/>
                <w:szCs w:val="28"/>
              </w:rPr>
              <w:t>Смирнова Т.В. Ребенок познает мир. – Волгоград: Учитель, 2008.</w:t>
            </w:r>
          </w:p>
          <w:p w:rsidR="00FD5D06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="00FD5D06">
              <w:rPr>
                <w:rFonts w:eastAsia="Calibri"/>
                <w:sz w:val="28"/>
                <w:szCs w:val="28"/>
              </w:rPr>
              <w:t>Сорокина Н.Ф., Миланович Л.Г. Развитие творческих способностей у детей от 1 года до 3 лет средствами кукольного театра. – М.: Айрис-пресс, 2008.</w:t>
            </w:r>
          </w:p>
          <w:p w:rsidR="00FD5D06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="00EB1035">
              <w:rPr>
                <w:rFonts w:eastAsia="Calibri"/>
                <w:sz w:val="28"/>
                <w:szCs w:val="28"/>
              </w:rPr>
              <w:t>Петрова И.Т., Сергеева Е.Л.. Петрова Е.С. Театрализованные игры в детском саду. – М.: Школьная пресса, 2000</w:t>
            </w:r>
          </w:p>
          <w:p w:rsidR="00EB1035" w:rsidRPr="0046206D" w:rsidRDefault="00FF7618" w:rsidP="00EB10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</w:t>
            </w:r>
            <w:r w:rsidR="00EB1035">
              <w:rPr>
                <w:rFonts w:eastAsia="Calibri"/>
                <w:sz w:val="28"/>
                <w:szCs w:val="28"/>
              </w:rPr>
              <w:t>Детские народные подвижные игры. Сост. Кенеман А.В., Осокина Т.И. – М.: Просвещение, 1995.</w:t>
            </w:r>
          </w:p>
          <w:p w:rsidR="00EB1035" w:rsidRPr="00DB3FFF" w:rsidRDefault="00FF7618" w:rsidP="00EB10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 </w:t>
            </w:r>
            <w:r w:rsidR="00EB1035">
              <w:rPr>
                <w:rFonts w:eastAsia="Calibri"/>
                <w:sz w:val="28"/>
                <w:szCs w:val="28"/>
              </w:rPr>
              <w:t>Теплюк С.Н. Игры – занятия на прогулке. – М.: Мозаика – Синтез, 2013</w:t>
            </w:r>
          </w:p>
          <w:p w:rsidR="00EB1035" w:rsidRPr="00FD5D06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6. </w:t>
            </w:r>
            <w:r w:rsidR="00BF70B7">
              <w:rPr>
                <w:rFonts w:eastAsia="Calibri"/>
                <w:sz w:val="28"/>
                <w:szCs w:val="28"/>
              </w:rPr>
              <w:t>Бондаренко Т.М. Комплексные занятия в первой младшей группе детского сада. – Воронеж: Учитель, 2003.</w:t>
            </w:r>
          </w:p>
          <w:p w:rsidR="0062542E" w:rsidRPr="007901FD" w:rsidRDefault="00FF7618" w:rsidP="003C34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62542E" w:rsidRPr="007901FD">
              <w:rPr>
                <w:rFonts w:eastAsia="Calibri"/>
                <w:sz w:val="28"/>
                <w:szCs w:val="28"/>
              </w:rPr>
              <w:t>.</w:t>
            </w:r>
            <w:r w:rsidR="003C3420" w:rsidRPr="007901FD">
              <w:rPr>
                <w:sz w:val="28"/>
                <w:szCs w:val="28"/>
              </w:rPr>
              <w:t xml:space="preserve"> «</w:t>
            </w:r>
            <w:r w:rsidR="003C3420">
              <w:rPr>
                <w:sz w:val="28"/>
                <w:szCs w:val="28"/>
              </w:rPr>
              <w:t>От рождения до школы</w:t>
            </w:r>
            <w:r w:rsidR="003C3420" w:rsidRPr="007901FD">
              <w:rPr>
                <w:sz w:val="28"/>
                <w:szCs w:val="28"/>
              </w:rPr>
              <w:t>» под редакцией</w:t>
            </w:r>
            <w:r w:rsidR="003C3420">
              <w:rPr>
                <w:sz w:val="28"/>
                <w:szCs w:val="28"/>
              </w:rPr>
              <w:t xml:space="preserve"> Н.Е. Вераксы,</w:t>
            </w:r>
            <w:r w:rsidR="003C3420" w:rsidRPr="007901FD">
              <w:rPr>
                <w:sz w:val="28"/>
                <w:szCs w:val="28"/>
              </w:rPr>
              <w:t xml:space="preserve"> Т.С. Комаровой</w:t>
            </w:r>
            <w:r w:rsidR="003C3420">
              <w:rPr>
                <w:sz w:val="28"/>
                <w:szCs w:val="28"/>
              </w:rPr>
              <w:t>,</w:t>
            </w:r>
            <w:r w:rsidR="003C3420" w:rsidRPr="007901FD">
              <w:rPr>
                <w:sz w:val="28"/>
                <w:szCs w:val="28"/>
              </w:rPr>
              <w:t xml:space="preserve">  М.А. Васильевой </w:t>
            </w:r>
            <w:r w:rsidR="00550D92">
              <w:rPr>
                <w:sz w:val="28"/>
                <w:szCs w:val="28"/>
              </w:rPr>
              <w:t>2014</w:t>
            </w:r>
            <w:r w:rsidR="003C3420" w:rsidRPr="007901FD">
              <w:rPr>
                <w:sz w:val="28"/>
                <w:szCs w:val="28"/>
              </w:rPr>
              <w:t>.</w:t>
            </w:r>
          </w:p>
        </w:tc>
      </w:tr>
      <w:tr w:rsidR="0062542E" w:rsidRPr="007901FD" w:rsidTr="006701C5">
        <w:trPr>
          <w:trHeight w:val="193"/>
        </w:trPr>
        <w:tc>
          <w:tcPr>
            <w:tcW w:w="3307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Труд</w:t>
            </w:r>
          </w:p>
        </w:tc>
        <w:tc>
          <w:tcPr>
            <w:tcW w:w="11441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</w:t>
            </w:r>
            <w:r w:rsidR="005E7036">
              <w:rPr>
                <w:rFonts w:eastAsia="Calibri"/>
                <w:sz w:val="28"/>
                <w:szCs w:val="28"/>
              </w:rPr>
              <w:t xml:space="preserve"> Теплюк С.Н. Игры – занятия на прогулке. – М.: Мозаика – Синтез, 2013</w:t>
            </w:r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Комплексное перспективное планирование в первой младшей группе детского сада. – М.: Мозаика-Синтез, 2011.</w:t>
            </w:r>
          </w:p>
          <w:p w:rsidR="0062542E" w:rsidRPr="007901FD" w:rsidRDefault="0062542E" w:rsidP="003C3420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r w:rsidR="003C3420" w:rsidRPr="007901FD">
              <w:rPr>
                <w:sz w:val="28"/>
                <w:szCs w:val="28"/>
              </w:rPr>
              <w:t>«</w:t>
            </w:r>
            <w:r w:rsidR="003C3420">
              <w:rPr>
                <w:sz w:val="28"/>
                <w:szCs w:val="28"/>
              </w:rPr>
              <w:t>От рождения до школы</w:t>
            </w:r>
            <w:r w:rsidR="003C3420" w:rsidRPr="007901FD">
              <w:rPr>
                <w:sz w:val="28"/>
                <w:szCs w:val="28"/>
              </w:rPr>
              <w:t>» под редакцией</w:t>
            </w:r>
            <w:r w:rsidR="003C3420">
              <w:rPr>
                <w:sz w:val="28"/>
                <w:szCs w:val="28"/>
              </w:rPr>
              <w:t xml:space="preserve"> Н.Е. Вераксы,</w:t>
            </w:r>
            <w:r w:rsidR="003C3420" w:rsidRPr="007901FD">
              <w:rPr>
                <w:sz w:val="28"/>
                <w:szCs w:val="28"/>
              </w:rPr>
              <w:t xml:space="preserve"> Т.С. Комаровой</w:t>
            </w:r>
            <w:r w:rsidR="003C3420">
              <w:rPr>
                <w:sz w:val="28"/>
                <w:szCs w:val="28"/>
              </w:rPr>
              <w:t>,</w:t>
            </w:r>
            <w:r w:rsidR="003C3420" w:rsidRPr="007901FD">
              <w:rPr>
                <w:sz w:val="28"/>
                <w:szCs w:val="28"/>
              </w:rPr>
              <w:t xml:space="preserve">  М.А. Васильевой </w:t>
            </w:r>
            <w:r w:rsidR="00550D92">
              <w:rPr>
                <w:sz w:val="28"/>
                <w:szCs w:val="28"/>
              </w:rPr>
              <w:t>2014</w:t>
            </w:r>
            <w:r w:rsidR="003C3420" w:rsidRPr="007901FD">
              <w:rPr>
                <w:sz w:val="28"/>
                <w:szCs w:val="28"/>
              </w:rPr>
              <w:t>.</w:t>
            </w:r>
          </w:p>
        </w:tc>
      </w:tr>
      <w:tr w:rsidR="0062542E" w:rsidRPr="007901FD" w:rsidTr="006701C5">
        <w:trPr>
          <w:trHeight w:val="193"/>
        </w:trPr>
        <w:tc>
          <w:tcPr>
            <w:tcW w:w="3307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Познание</w:t>
            </w:r>
          </w:p>
        </w:tc>
        <w:tc>
          <w:tcPr>
            <w:tcW w:w="11441" w:type="dxa"/>
            <w:hideMark/>
          </w:tcPr>
          <w:p w:rsidR="005E7036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="005E7036">
              <w:rPr>
                <w:rFonts w:eastAsia="Calibri"/>
                <w:sz w:val="28"/>
                <w:szCs w:val="28"/>
              </w:rPr>
              <w:t>Соломенникова О.А. Ознакомление с природой. – М.: Мозаика-Синтез, 2013.</w:t>
            </w:r>
          </w:p>
          <w:p w:rsidR="005E7036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="005E7036">
              <w:rPr>
                <w:rFonts w:eastAsia="Calibri"/>
                <w:sz w:val="28"/>
                <w:szCs w:val="28"/>
              </w:rPr>
              <w:t>Помораева И.А., Позина В.А. Формирование элементарных математических представлений. – М.: Мозаика-Синтез, 2013</w:t>
            </w:r>
          </w:p>
          <w:p w:rsidR="005E7036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="005E7036">
              <w:rPr>
                <w:rFonts w:eastAsia="Calibri"/>
                <w:sz w:val="28"/>
                <w:szCs w:val="28"/>
              </w:rPr>
              <w:t>Ефанова З.А. Познание предметного мира. – Волгоград: Учитель, 2013.</w:t>
            </w:r>
          </w:p>
          <w:p w:rsidR="00BF70B7" w:rsidRPr="005E7036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</w:t>
            </w:r>
            <w:r w:rsidR="00BF70B7">
              <w:rPr>
                <w:rFonts w:eastAsia="Calibri"/>
                <w:sz w:val="28"/>
                <w:szCs w:val="28"/>
              </w:rPr>
              <w:t>Бондаренко Т.М. Комплексные занятия в первой младшей группе детского сада. – Воронеж: Учитель, 2003.</w:t>
            </w:r>
          </w:p>
          <w:p w:rsidR="0062542E" w:rsidRPr="007901FD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</w:t>
            </w:r>
            <w:r w:rsidR="003C3420" w:rsidRPr="007901FD">
              <w:rPr>
                <w:sz w:val="28"/>
                <w:szCs w:val="28"/>
              </w:rPr>
              <w:t>«</w:t>
            </w:r>
            <w:r w:rsidR="003C3420">
              <w:rPr>
                <w:sz w:val="28"/>
                <w:szCs w:val="28"/>
              </w:rPr>
              <w:t>От рождения до школы</w:t>
            </w:r>
            <w:r w:rsidR="003C3420" w:rsidRPr="007901FD">
              <w:rPr>
                <w:sz w:val="28"/>
                <w:szCs w:val="28"/>
              </w:rPr>
              <w:t>» под редакцией</w:t>
            </w:r>
            <w:r w:rsidR="003C3420">
              <w:rPr>
                <w:sz w:val="28"/>
                <w:szCs w:val="28"/>
              </w:rPr>
              <w:t xml:space="preserve"> Н.Е. Вераксы,</w:t>
            </w:r>
            <w:r w:rsidR="003C3420" w:rsidRPr="007901FD">
              <w:rPr>
                <w:sz w:val="28"/>
                <w:szCs w:val="28"/>
              </w:rPr>
              <w:t xml:space="preserve"> Т.С. Комаровой</w:t>
            </w:r>
            <w:r w:rsidR="003C3420">
              <w:rPr>
                <w:sz w:val="28"/>
                <w:szCs w:val="28"/>
              </w:rPr>
              <w:t>,</w:t>
            </w:r>
            <w:r w:rsidR="003C3420" w:rsidRPr="007901FD">
              <w:rPr>
                <w:sz w:val="28"/>
                <w:szCs w:val="28"/>
              </w:rPr>
              <w:t xml:space="preserve">  М.А. Васильевой </w:t>
            </w:r>
            <w:r w:rsidR="00550D92">
              <w:rPr>
                <w:sz w:val="28"/>
                <w:szCs w:val="28"/>
              </w:rPr>
              <w:t>2014</w:t>
            </w:r>
            <w:r w:rsidR="003C3420" w:rsidRPr="007901FD">
              <w:rPr>
                <w:sz w:val="28"/>
                <w:szCs w:val="28"/>
              </w:rPr>
              <w:t>.</w:t>
            </w:r>
          </w:p>
          <w:p w:rsidR="0062542E" w:rsidRPr="007901FD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  <w:r w:rsidR="0062542E" w:rsidRPr="007901FD">
              <w:rPr>
                <w:rFonts w:eastAsia="Calibri"/>
                <w:sz w:val="28"/>
                <w:szCs w:val="28"/>
              </w:rPr>
              <w:t>. Власенко О.П., Ковригина Т.В. и др. Комплексные занятия по программе М.А. Васильевой. Волгоград: Учитель, 2012</w:t>
            </w:r>
          </w:p>
        </w:tc>
      </w:tr>
      <w:tr w:rsidR="0062542E" w:rsidRPr="007901FD" w:rsidTr="006701C5">
        <w:trPr>
          <w:trHeight w:val="193"/>
        </w:trPr>
        <w:tc>
          <w:tcPr>
            <w:tcW w:w="3307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11441" w:type="dxa"/>
            <w:hideMark/>
          </w:tcPr>
          <w:p w:rsidR="0062542E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Гербова В.В. Развитие речи в детском </w:t>
            </w:r>
            <w:r w:rsidR="00BF70B7">
              <w:rPr>
                <w:rFonts w:eastAsia="Calibri"/>
                <w:sz w:val="28"/>
                <w:szCs w:val="28"/>
              </w:rPr>
              <w:t>саду. – М.: Мозаика-Синтез, 2014</w:t>
            </w:r>
            <w:r w:rsidR="0062542E" w:rsidRPr="007901FD">
              <w:rPr>
                <w:rFonts w:eastAsia="Calibri"/>
                <w:sz w:val="28"/>
                <w:szCs w:val="28"/>
              </w:rPr>
              <w:t>.</w:t>
            </w:r>
          </w:p>
          <w:p w:rsidR="00BF70B7" w:rsidRPr="005E7036" w:rsidRDefault="00FF7618" w:rsidP="00BF7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="00BF70B7">
              <w:rPr>
                <w:rFonts w:eastAsia="Calibri"/>
                <w:sz w:val="28"/>
                <w:szCs w:val="28"/>
              </w:rPr>
              <w:t>Бондаренко Т.М. Комплексные занятия в первой младшей группе детского сада. – Воронеж: Учитель, 2003.</w:t>
            </w:r>
          </w:p>
          <w:p w:rsidR="0062542E" w:rsidRPr="007901FD" w:rsidRDefault="00FF7618" w:rsidP="003C34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</w:t>
            </w:r>
            <w:r w:rsidR="003C3420" w:rsidRPr="007901FD">
              <w:rPr>
                <w:sz w:val="28"/>
                <w:szCs w:val="28"/>
              </w:rPr>
              <w:t>«</w:t>
            </w:r>
            <w:r w:rsidR="003C3420">
              <w:rPr>
                <w:sz w:val="28"/>
                <w:szCs w:val="28"/>
              </w:rPr>
              <w:t>От рождения до школы</w:t>
            </w:r>
            <w:r w:rsidR="003C3420" w:rsidRPr="007901FD">
              <w:rPr>
                <w:sz w:val="28"/>
                <w:szCs w:val="28"/>
              </w:rPr>
              <w:t>» под редакцией</w:t>
            </w:r>
            <w:r w:rsidR="003C3420">
              <w:rPr>
                <w:sz w:val="28"/>
                <w:szCs w:val="28"/>
              </w:rPr>
              <w:t xml:space="preserve"> Н.Е. Вераксы,</w:t>
            </w:r>
            <w:r w:rsidR="003C3420" w:rsidRPr="007901FD">
              <w:rPr>
                <w:sz w:val="28"/>
                <w:szCs w:val="28"/>
              </w:rPr>
              <w:t xml:space="preserve"> Т.С. Комаровой</w:t>
            </w:r>
            <w:r w:rsidR="003C3420">
              <w:rPr>
                <w:sz w:val="28"/>
                <w:szCs w:val="28"/>
              </w:rPr>
              <w:t>,</w:t>
            </w:r>
            <w:r w:rsidR="003C3420" w:rsidRPr="007901FD">
              <w:rPr>
                <w:sz w:val="28"/>
                <w:szCs w:val="28"/>
              </w:rPr>
              <w:t xml:space="preserve">  М.А. Васильевой </w:t>
            </w:r>
            <w:r w:rsidR="00550D92">
              <w:rPr>
                <w:sz w:val="28"/>
                <w:szCs w:val="28"/>
              </w:rPr>
              <w:t>2014</w:t>
            </w:r>
            <w:r w:rsidR="003C3420" w:rsidRPr="007901FD">
              <w:rPr>
                <w:sz w:val="28"/>
                <w:szCs w:val="28"/>
              </w:rPr>
              <w:t>.</w:t>
            </w:r>
          </w:p>
        </w:tc>
      </w:tr>
      <w:tr w:rsidR="0062542E" w:rsidRPr="007901FD" w:rsidTr="006701C5">
        <w:trPr>
          <w:trHeight w:val="193"/>
        </w:trPr>
        <w:tc>
          <w:tcPr>
            <w:tcW w:w="3307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1441" w:type="dxa"/>
            <w:hideMark/>
          </w:tcPr>
          <w:p w:rsidR="00723421" w:rsidRPr="00723421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="00723421">
              <w:rPr>
                <w:rFonts w:eastAsia="Calibri"/>
                <w:sz w:val="28"/>
                <w:szCs w:val="28"/>
              </w:rPr>
              <w:t>Карпухина Н.А. Программная разработка образовательных областей «Чтение художественной литературы», «Коммуникация» в первой младшей группе детского сада. – Воронеж:</w:t>
            </w:r>
            <w:r w:rsidR="004643B2">
              <w:rPr>
                <w:rFonts w:eastAsia="Calibri"/>
                <w:sz w:val="28"/>
                <w:szCs w:val="28"/>
              </w:rPr>
              <w:t xml:space="preserve"> ИП Лакоценина Н.А.</w:t>
            </w:r>
            <w:r w:rsidR="0038696D">
              <w:rPr>
                <w:rFonts w:eastAsia="Calibri"/>
                <w:sz w:val="28"/>
                <w:szCs w:val="28"/>
              </w:rPr>
              <w:t>, 2012.</w:t>
            </w:r>
          </w:p>
          <w:p w:rsidR="0062542E" w:rsidRPr="007901FD" w:rsidRDefault="00FF7618" w:rsidP="003C34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</w:t>
            </w:r>
            <w:r w:rsidR="003C3420" w:rsidRPr="007901FD">
              <w:rPr>
                <w:sz w:val="28"/>
                <w:szCs w:val="28"/>
              </w:rPr>
              <w:t>«</w:t>
            </w:r>
            <w:r w:rsidR="003C3420">
              <w:rPr>
                <w:sz w:val="28"/>
                <w:szCs w:val="28"/>
              </w:rPr>
              <w:t>От рождения до школы</w:t>
            </w:r>
            <w:r w:rsidR="003C3420" w:rsidRPr="007901FD">
              <w:rPr>
                <w:sz w:val="28"/>
                <w:szCs w:val="28"/>
              </w:rPr>
              <w:t>» под редакцией</w:t>
            </w:r>
            <w:r w:rsidR="003C3420">
              <w:rPr>
                <w:sz w:val="28"/>
                <w:szCs w:val="28"/>
              </w:rPr>
              <w:t xml:space="preserve"> Н.Е. Вераксы,</w:t>
            </w:r>
            <w:r w:rsidR="003C3420" w:rsidRPr="007901FD">
              <w:rPr>
                <w:sz w:val="28"/>
                <w:szCs w:val="28"/>
              </w:rPr>
              <w:t xml:space="preserve"> Т.С. Комаровой</w:t>
            </w:r>
            <w:r w:rsidR="003C3420">
              <w:rPr>
                <w:sz w:val="28"/>
                <w:szCs w:val="28"/>
              </w:rPr>
              <w:t>,</w:t>
            </w:r>
            <w:r w:rsidR="003C3420" w:rsidRPr="007901FD">
              <w:rPr>
                <w:sz w:val="28"/>
                <w:szCs w:val="28"/>
              </w:rPr>
              <w:t xml:space="preserve">  М.А. Васильевой </w:t>
            </w:r>
            <w:r w:rsidR="00550D92">
              <w:rPr>
                <w:sz w:val="28"/>
                <w:szCs w:val="28"/>
              </w:rPr>
              <w:t>2014</w:t>
            </w:r>
            <w:r w:rsidR="003C3420" w:rsidRPr="007901FD">
              <w:rPr>
                <w:sz w:val="28"/>
                <w:szCs w:val="28"/>
              </w:rPr>
              <w:t>.</w:t>
            </w:r>
          </w:p>
        </w:tc>
      </w:tr>
      <w:tr w:rsidR="0062542E" w:rsidRPr="007901FD" w:rsidTr="006701C5">
        <w:trPr>
          <w:trHeight w:val="193"/>
        </w:trPr>
        <w:tc>
          <w:tcPr>
            <w:tcW w:w="3307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1441" w:type="dxa"/>
            <w:hideMark/>
          </w:tcPr>
          <w:p w:rsidR="0038696D" w:rsidRPr="0038696D" w:rsidRDefault="00FF761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="0038696D">
              <w:rPr>
                <w:rFonts w:eastAsia="Calibri"/>
                <w:sz w:val="28"/>
                <w:szCs w:val="28"/>
              </w:rPr>
              <w:t>Лыкова И.А. Изобразительная деятельность в детском саду. – М.: Карапуз-Дидактика, 2009.</w:t>
            </w:r>
          </w:p>
          <w:p w:rsidR="0062542E" w:rsidRPr="00FF7618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FF7618">
              <w:rPr>
                <w:rFonts w:eastAsia="Calibri"/>
                <w:sz w:val="28"/>
                <w:szCs w:val="28"/>
              </w:rPr>
              <w:t>2.Комарова Т.С. Детское художественное творчество. – М.: Мозаика-Синтез, 2005.</w:t>
            </w:r>
          </w:p>
          <w:p w:rsidR="0062542E" w:rsidRPr="0038696D" w:rsidRDefault="0062542E" w:rsidP="00550D92">
            <w:pPr>
              <w:rPr>
                <w:rFonts w:eastAsia="Calibri"/>
                <w:color w:val="C00000"/>
                <w:sz w:val="28"/>
                <w:szCs w:val="28"/>
              </w:rPr>
            </w:pPr>
            <w:r w:rsidRPr="00FF7618">
              <w:rPr>
                <w:rFonts w:eastAsia="Calibri"/>
                <w:sz w:val="28"/>
                <w:szCs w:val="28"/>
              </w:rPr>
              <w:t xml:space="preserve">3. </w:t>
            </w:r>
            <w:r w:rsidR="003C3420" w:rsidRPr="00FF7618">
              <w:rPr>
                <w:sz w:val="28"/>
                <w:szCs w:val="28"/>
              </w:rPr>
              <w:t>«От рождения до школы» под редакцией Н.Е. Вераксы, Т.С. Комаровой,  М.А. Васильевой 201</w:t>
            </w:r>
            <w:r w:rsidR="00550D92" w:rsidRPr="00FF7618">
              <w:rPr>
                <w:sz w:val="28"/>
                <w:szCs w:val="28"/>
              </w:rPr>
              <w:t>4</w:t>
            </w:r>
            <w:r w:rsidR="003C3420" w:rsidRPr="00FF7618">
              <w:rPr>
                <w:sz w:val="28"/>
                <w:szCs w:val="28"/>
              </w:rPr>
              <w:t>.</w:t>
            </w:r>
          </w:p>
        </w:tc>
      </w:tr>
      <w:tr w:rsidR="0062542E" w:rsidRPr="007901FD" w:rsidTr="00FF7618">
        <w:trPr>
          <w:trHeight w:val="954"/>
        </w:trPr>
        <w:tc>
          <w:tcPr>
            <w:tcW w:w="3307" w:type="dxa"/>
            <w:hideMark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Музыка</w:t>
            </w:r>
          </w:p>
        </w:tc>
        <w:tc>
          <w:tcPr>
            <w:tcW w:w="11441" w:type="dxa"/>
            <w:hideMark/>
          </w:tcPr>
          <w:p w:rsidR="0062542E" w:rsidRPr="00FF7618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FF7618">
              <w:rPr>
                <w:rFonts w:eastAsia="Calibri"/>
                <w:sz w:val="28"/>
                <w:szCs w:val="28"/>
              </w:rPr>
              <w:t>1. Зацепина М.Б. Культурно-досуговая деятельность в детском саду. – М.: Мозаика-Синтез, 2009.</w:t>
            </w:r>
          </w:p>
          <w:p w:rsidR="0062542E" w:rsidRPr="00FF7618" w:rsidRDefault="003C3420" w:rsidP="0062542E">
            <w:pPr>
              <w:rPr>
                <w:rFonts w:eastAsia="Calibri"/>
                <w:sz w:val="28"/>
                <w:szCs w:val="28"/>
              </w:rPr>
            </w:pPr>
            <w:r w:rsidRPr="00FF7618">
              <w:rPr>
                <w:rFonts w:eastAsia="Calibri"/>
                <w:sz w:val="28"/>
                <w:szCs w:val="28"/>
              </w:rPr>
              <w:t>2</w:t>
            </w:r>
            <w:r w:rsidR="0062542E" w:rsidRPr="00FF7618">
              <w:rPr>
                <w:rFonts w:eastAsia="Calibri"/>
                <w:sz w:val="28"/>
                <w:szCs w:val="28"/>
              </w:rPr>
              <w:t>.</w:t>
            </w:r>
            <w:r w:rsidRPr="00FF7618">
              <w:rPr>
                <w:sz w:val="28"/>
                <w:szCs w:val="28"/>
              </w:rPr>
              <w:t xml:space="preserve"> «От рождения до школы» под редакцией Н.Е. Вераксы, Т.С. Комаровой,  М.А. Васильевой </w:t>
            </w:r>
            <w:r w:rsidR="00550D92" w:rsidRPr="00FF7618">
              <w:rPr>
                <w:sz w:val="28"/>
                <w:szCs w:val="28"/>
              </w:rPr>
              <w:t>2014</w:t>
            </w:r>
            <w:r w:rsidRPr="00FF7618">
              <w:rPr>
                <w:sz w:val="28"/>
                <w:szCs w:val="28"/>
              </w:rPr>
              <w:t>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FF7618">
              <w:rPr>
                <w:rFonts w:eastAsia="Calibri"/>
                <w:sz w:val="28"/>
                <w:szCs w:val="28"/>
              </w:rPr>
              <w:t>3. Зацепина М.Б., Антонова Т.В. праздники и развлечения в детском саду. – М.: Мозаика-Синтез, 2005.</w:t>
            </w:r>
          </w:p>
        </w:tc>
      </w:tr>
    </w:tbl>
    <w:p w:rsidR="0062542E" w:rsidRPr="000A3082" w:rsidRDefault="000A3082" w:rsidP="000A3082">
      <w:pPr>
        <w:spacing w:before="240" w:after="240"/>
        <w:jc w:val="center"/>
        <w:rPr>
          <w:sz w:val="32"/>
          <w:szCs w:val="28"/>
        </w:rPr>
      </w:pPr>
      <w:r w:rsidRPr="000A3082">
        <w:rPr>
          <w:sz w:val="32"/>
          <w:szCs w:val="28"/>
        </w:rPr>
        <w:t>2. Организационные услов</w:t>
      </w:r>
      <w:r>
        <w:rPr>
          <w:sz w:val="32"/>
          <w:szCs w:val="28"/>
        </w:rPr>
        <w:t>ия жизнедеятельности детей в ДОУ</w:t>
      </w:r>
    </w:p>
    <w:p w:rsidR="0062542E" w:rsidRPr="007901FD" w:rsidRDefault="0062542E" w:rsidP="000A3082">
      <w:pPr>
        <w:spacing w:before="240" w:after="240"/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Образовательный процесс в ДОУ реализуется в режиме пятидневной недели. Длительность пребывания в ДОУ: с 7</w:t>
      </w:r>
      <w:r w:rsidR="000A3082">
        <w:rPr>
          <w:sz w:val="28"/>
          <w:szCs w:val="28"/>
        </w:rPr>
        <w:t>.</w:t>
      </w:r>
      <w:r w:rsidRPr="007901FD">
        <w:rPr>
          <w:sz w:val="28"/>
          <w:szCs w:val="28"/>
        </w:rPr>
        <w:t>00 до 19</w:t>
      </w:r>
      <w:r w:rsidR="000A3082">
        <w:rPr>
          <w:sz w:val="28"/>
          <w:szCs w:val="28"/>
        </w:rPr>
        <w:t>.</w:t>
      </w:r>
      <w:r w:rsidRPr="007901FD">
        <w:rPr>
          <w:sz w:val="28"/>
          <w:szCs w:val="28"/>
        </w:rPr>
        <w:t>00 часов.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Образовательный процесс осуществляется с первого сентября по тридцать первое мая. Летний период – с первого июня по тридцать первое августа.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Режим дня устанавливается в соответствии с возрастными особенностями детей и способствует их гармоничному развитию. При составлении и организации режима дня учитываются обязательные, повторяющиеся (стереотипные) компоненты: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время приема пищи;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укладывание на дневной сон;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общая длительность пребывания ребенка на открытом воздухе и в помещениях.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В период адаптации соблюдается гибкий режим дня. В этот период сокращается пребывание в детском саду по индивидуальным показаниям. В работе </w:t>
      </w:r>
      <w:r w:rsidRPr="007901FD">
        <w:rPr>
          <w:sz w:val="28"/>
          <w:szCs w:val="28"/>
        </w:rPr>
        <w:lastRenderedPageBreak/>
        <w:t>с детьми в этом периоде используются разные виды игр и методы и приемы воспитательной работы.</w:t>
      </w:r>
    </w:p>
    <w:p w:rsidR="000A3082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Максимальная продолжительность н</w:t>
      </w:r>
      <w:r w:rsidR="000A3082">
        <w:rPr>
          <w:sz w:val="28"/>
          <w:szCs w:val="28"/>
        </w:rPr>
        <w:t>епрерывного бодрствования детей</w:t>
      </w:r>
      <w:r w:rsidRPr="007901FD">
        <w:rPr>
          <w:sz w:val="28"/>
          <w:szCs w:val="28"/>
        </w:rPr>
        <w:t xml:space="preserve"> до 3-х лет в соответствии с медицинскими показаниями. Ежедневная продолжительность прогулки детей составляет не менее 3 - 4 часов. Прогул</w:t>
      </w:r>
      <w:r w:rsidR="000A3082">
        <w:rPr>
          <w:sz w:val="28"/>
          <w:szCs w:val="28"/>
        </w:rPr>
        <w:t>ка организуется 2 раза в день:</w:t>
      </w:r>
      <w:r w:rsidRPr="007901FD">
        <w:rPr>
          <w:sz w:val="28"/>
          <w:szCs w:val="28"/>
        </w:rPr>
        <w:t xml:space="preserve"> в первую половину - до обеда и во вторую половину дня - после дневного сна или перед уходом детей домой. Продолжительность прогулки определяется дошкольно</w:t>
      </w:r>
      <w:r w:rsidR="000A3082">
        <w:rPr>
          <w:sz w:val="28"/>
          <w:szCs w:val="28"/>
        </w:rPr>
        <w:t xml:space="preserve">й образовательной организацией </w:t>
      </w:r>
      <w:r w:rsidRPr="007901FD">
        <w:rPr>
          <w:sz w:val="28"/>
          <w:szCs w:val="28"/>
        </w:rPr>
        <w:t>в зависимости от климатических условий. При те</w:t>
      </w:r>
      <w:r w:rsidR="00550D92">
        <w:rPr>
          <w:sz w:val="28"/>
          <w:szCs w:val="28"/>
        </w:rPr>
        <w:t>мпературе воздуха ниже минус 15</w:t>
      </w:r>
      <w:r w:rsidRPr="007901FD">
        <w:rPr>
          <w:sz w:val="28"/>
          <w:szCs w:val="28"/>
        </w:rPr>
        <w:t>С и ск</w:t>
      </w:r>
      <w:r w:rsidR="000A3082">
        <w:rPr>
          <w:sz w:val="28"/>
          <w:szCs w:val="28"/>
        </w:rPr>
        <w:t>орости ветра более 7м/с продолжительность прогулки</w:t>
      </w:r>
      <w:r w:rsidRPr="007901FD">
        <w:rPr>
          <w:sz w:val="28"/>
          <w:szCs w:val="28"/>
        </w:rPr>
        <w:t xml:space="preserve"> сокращается. Общая продолжительность сна для детей дошкольного возраста в период нахождения в ДОУ составляет  до 3часов. (дневной сон). Перед сном не рекомендуется проведение подвижных эмоциональных игр, закаливающих процедур. Во время сна присутствие воспитателя (или помо</w:t>
      </w:r>
      <w:r w:rsidR="000A3082">
        <w:rPr>
          <w:sz w:val="28"/>
          <w:szCs w:val="28"/>
        </w:rPr>
        <w:t>щника воспитателя) обязательно.</w:t>
      </w:r>
    </w:p>
    <w:p w:rsidR="000A3082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На сам</w:t>
      </w:r>
      <w:r w:rsidR="000A3082">
        <w:rPr>
          <w:sz w:val="28"/>
          <w:szCs w:val="28"/>
        </w:rPr>
        <w:t>остоятельную деятельность детей</w:t>
      </w:r>
      <w:r w:rsidRPr="007901FD">
        <w:rPr>
          <w:sz w:val="28"/>
          <w:szCs w:val="28"/>
        </w:rPr>
        <w:t xml:space="preserve"> (игры, подготовка к образовательной деятельности, личная гигиена) в режиме дня отводиться не менее 3-4 часов. Продолжительность непрерывной непосредственно образов</w:t>
      </w:r>
      <w:r w:rsidR="000A3082">
        <w:rPr>
          <w:sz w:val="28"/>
          <w:szCs w:val="28"/>
        </w:rPr>
        <w:t>ательной деятельности для детей</w:t>
      </w:r>
      <w:r w:rsidRPr="007901FD">
        <w:rPr>
          <w:sz w:val="28"/>
          <w:szCs w:val="28"/>
        </w:rPr>
        <w:t xml:space="preserve"> до 3-х лет</w:t>
      </w:r>
      <w:r w:rsidR="000A3082">
        <w:rPr>
          <w:sz w:val="28"/>
          <w:szCs w:val="28"/>
        </w:rPr>
        <w:t xml:space="preserve"> не должна превышать 10 минут и</w:t>
      </w:r>
      <w:r w:rsidRPr="007901FD">
        <w:rPr>
          <w:sz w:val="28"/>
          <w:szCs w:val="28"/>
        </w:rPr>
        <w:t xml:space="preserve"> составля</w:t>
      </w:r>
      <w:r w:rsidR="000A3082">
        <w:rPr>
          <w:sz w:val="28"/>
          <w:szCs w:val="28"/>
        </w:rPr>
        <w:t>ть не более 1,5 часа в неделю.</w:t>
      </w:r>
    </w:p>
    <w:p w:rsidR="000A3082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Допускается осуществлять образовательную деятельность в первую и во вторую половину дня по 1</w:t>
      </w:r>
      <w:r w:rsidR="000A3082">
        <w:rPr>
          <w:sz w:val="28"/>
          <w:szCs w:val="28"/>
        </w:rPr>
        <w:t>0 минут,</w:t>
      </w:r>
      <w:r w:rsidRPr="007901FD">
        <w:rPr>
          <w:sz w:val="28"/>
          <w:szCs w:val="28"/>
        </w:rPr>
        <w:t xml:space="preserve"> осуществлять образовательную деятельность на игро</w:t>
      </w:r>
      <w:r w:rsidR="000A3082">
        <w:rPr>
          <w:sz w:val="28"/>
          <w:szCs w:val="28"/>
        </w:rPr>
        <w:t>вой площадке во время прогулки.</w:t>
      </w:r>
    </w:p>
    <w:p w:rsidR="0062542E" w:rsidRPr="007901FD" w:rsidRDefault="000A3082" w:rsidP="000A3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</w:t>
      </w:r>
      <w:r w:rsidR="0062542E" w:rsidRPr="007901FD">
        <w:rPr>
          <w:sz w:val="28"/>
          <w:szCs w:val="28"/>
        </w:rPr>
        <w:t xml:space="preserve"> деятельность, требующую повышенной познавательной активности и умственного напряжения детей, организовываем в первой половине дня. Для профилактики утомления детей проводятся физкультурные и музыкальные занятия.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При проведении режимных процессов в ДОУ соблюдаются следующие позиции: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полное и своевременное удовлетворение всех органических потребностей детей (во сне, питании);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тщательный гигиенический уход, обеспечение чистоты тела, одежды, постели;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привлечение детей к посильному участию в режимных процессах; поощрение самостоятельности и активности;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формирование культурно-гигиенических навыков;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эмоциональное общение в ходе выполнения режимных процессов;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учет потребностей детей, индивидуальных особенностей каждого ребенка;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Составляющие режима структурировались на основе режимного расписания в двух вариантах в зависимости</w:t>
      </w:r>
      <w:r w:rsidR="000A3082">
        <w:rPr>
          <w:sz w:val="28"/>
          <w:szCs w:val="28"/>
        </w:rPr>
        <w:t xml:space="preserve"> от сезона (летнего и зимнего).</w:t>
      </w:r>
      <w:r w:rsidRPr="007901FD">
        <w:rPr>
          <w:sz w:val="28"/>
          <w:szCs w:val="28"/>
        </w:rPr>
        <w:t xml:space="preserve"> Зимний период (холодный) определен с перво</w:t>
      </w:r>
      <w:r w:rsidR="000A3082">
        <w:rPr>
          <w:sz w:val="28"/>
          <w:szCs w:val="28"/>
        </w:rPr>
        <w:t>го  сентября по тридцать первое</w:t>
      </w:r>
      <w:r w:rsidRPr="007901FD">
        <w:rPr>
          <w:sz w:val="28"/>
          <w:szCs w:val="28"/>
        </w:rPr>
        <w:t xml:space="preserve"> мая. Летним </w:t>
      </w:r>
      <w:r w:rsidRPr="007901FD">
        <w:rPr>
          <w:sz w:val="28"/>
          <w:szCs w:val="28"/>
        </w:rPr>
        <w:lastRenderedPageBreak/>
        <w:t>периодом (теплым) считается календарный период с  первого июня по тридцать первое августа.</w:t>
      </w:r>
    </w:p>
    <w:p w:rsidR="0062542E" w:rsidRPr="007901FD" w:rsidRDefault="000A3082" w:rsidP="000A3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и игровые приемы сопровождают дошкольников в течение всего времени пребывания в детском саду.</w:t>
      </w:r>
    </w:p>
    <w:p w:rsidR="0062542E" w:rsidRPr="007901FD" w:rsidRDefault="00550D92" w:rsidP="000A3082">
      <w:pPr>
        <w:spacing w:before="240"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дня </w:t>
      </w:r>
      <w:r w:rsidR="0062542E" w:rsidRPr="007901FD">
        <w:rPr>
          <w:sz w:val="28"/>
          <w:szCs w:val="28"/>
        </w:rPr>
        <w:t xml:space="preserve"> дошкольного образовательного учреждения</w:t>
      </w:r>
    </w:p>
    <w:p w:rsidR="000A3082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При составлении и организации режима дня учитываются повторяющиеся компоненты:  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время приёма пищи;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укладывание на дневной сон;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62542E" w:rsidRPr="007901FD" w:rsidRDefault="0062542E" w:rsidP="000A3082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Режим дня соответствует возрастным особенностям детей старшей группы  и способствует их гармоничному развитию. Максимальная продолжительность непрерывного бодрствования детей 2-3 лет составляет 5,5 - 6 часов. </w:t>
      </w:r>
    </w:p>
    <w:p w:rsidR="0062542E" w:rsidRPr="007901FD" w:rsidRDefault="00550D92" w:rsidP="000A308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дня </w:t>
      </w:r>
      <w:r w:rsidR="0062542E" w:rsidRPr="007901FD">
        <w:rPr>
          <w:sz w:val="28"/>
          <w:szCs w:val="28"/>
        </w:rPr>
        <w:t xml:space="preserve"> дошкольного образовательного учреждения</w:t>
      </w:r>
    </w:p>
    <w:p w:rsidR="0062542E" w:rsidRPr="007901FD" w:rsidRDefault="0062542E" w:rsidP="000A3082">
      <w:pPr>
        <w:spacing w:after="240"/>
        <w:jc w:val="center"/>
        <w:rPr>
          <w:sz w:val="28"/>
          <w:szCs w:val="28"/>
        </w:rPr>
      </w:pPr>
      <w:r w:rsidRPr="007901FD">
        <w:rPr>
          <w:sz w:val="28"/>
          <w:szCs w:val="28"/>
        </w:rPr>
        <w:t>Холодный период года</w:t>
      </w:r>
    </w:p>
    <w:tbl>
      <w:tblPr>
        <w:tblW w:w="5000" w:type="pct"/>
        <w:tblLook w:val="0000"/>
      </w:tblPr>
      <w:tblGrid>
        <w:gridCol w:w="7454"/>
        <w:gridCol w:w="2825"/>
      </w:tblGrid>
      <w:tr w:rsidR="0062542E" w:rsidRPr="007901FD" w:rsidTr="006701C5">
        <w:trPr>
          <w:trHeight w:val="25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Ранний возраст</w:t>
            </w:r>
          </w:p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2-3 года</w:t>
            </w:r>
          </w:p>
        </w:tc>
      </w:tr>
      <w:tr w:rsidR="0062542E" w:rsidRPr="007901FD" w:rsidTr="006701C5">
        <w:trPr>
          <w:trHeight w:val="541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 xml:space="preserve">Приём, осмотр, игры, дежурство 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7.15-8.15</w:t>
            </w:r>
          </w:p>
        </w:tc>
      </w:tr>
      <w:tr w:rsidR="0062542E" w:rsidRPr="007901FD" w:rsidTr="006701C5">
        <w:trPr>
          <w:trHeight w:val="25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8.15-8.20</w:t>
            </w:r>
          </w:p>
        </w:tc>
      </w:tr>
      <w:tr w:rsidR="0062542E" w:rsidRPr="007901FD" w:rsidTr="006701C5">
        <w:trPr>
          <w:trHeight w:val="25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Гигиенические процедуры. Подготовка к завтраку, завтрак.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8.20-8.50</w:t>
            </w:r>
          </w:p>
        </w:tc>
      </w:tr>
      <w:tr w:rsidR="0062542E" w:rsidRPr="007901FD" w:rsidTr="006701C5">
        <w:trPr>
          <w:trHeight w:val="25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8.50-9.15</w:t>
            </w:r>
          </w:p>
        </w:tc>
      </w:tr>
      <w:tr w:rsidR="0062542E" w:rsidRPr="007901FD" w:rsidTr="006701C5">
        <w:trPr>
          <w:trHeight w:val="491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 xml:space="preserve">Организованная образовательная деятельность (по подгруппам) 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9.15-9.25</w:t>
            </w:r>
          </w:p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9.30-9.40</w:t>
            </w:r>
          </w:p>
        </w:tc>
      </w:tr>
      <w:tr w:rsidR="0062542E" w:rsidRPr="007901FD" w:rsidTr="006701C5">
        <w:trPr>
          <w:trHeight w:val="25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9.40-11.00</w:t>
            </w:r>
          </w:p>
        </w:tc>
      </w:tr>
      <w:tr w:rsidR="0062542E" w:rsidRPr="007901FD" w:rsidTr="006701C5">
        <w:trPr>
          <w:trHeight w:val="25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Возвращение с прогулки, гигиенические процедуры. Чтение худ</w:t>
            </w:r>
            <w:proofErr w:type="gramStart"/>
            <w:r w:rsidRPr="007901FD">
              <w:rPr>
                <w:sz w:val="28"/>
                <w:szCs w:val="28"/>
              </w:rPr>
              <w:t>.</w:t>
            </w:r>
            <w:proofErr w:type="gramEnd"/>
            <w:r w:rsidRPr="007901FD">
              <w:rPr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sz w:val="28"/>
                <w:szCs w:val="28"/>
              </w:rPr>
              <w:t>л</w:t>
            </w:r>
            <w:proofErr w:type="gramEnd"/>
            <w:r w:rsidRPr="007901FD">
              <w:rPr>
                <w:sz w:val="28"/>
                <w:szCs w:val="28"/>
              </w:rPr>
              <w:t>итературы.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11.00-11.30</w:t>
            </w:r>
          </w:p>
        </w:tc>
      </w:tr>
      <w:tr w:rsidR="0062542E" w:rsidRPr="007901FD" w:rsidTr="006701C5">
        <w:trPr>
          <w:trHeight w:val="25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11.30-12.30</w:t>
            </w:r>
          </w:p>
        </w:tc>
      </w:tr>
      <w:tr w:rsidR="0062542E" w:rsidRPr="007901FD" w:rsidTr="006701C5">
        <w:trPr>
          <w:trHeight w:val="25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12.30-15.00</w:t>
            </w:r>
          </w:p>
        </w:tc>
      </w:tr>
      <w:tr w:rsidR="0062542E" w:rsidRPr="007901FD" w:rsidTr="006701C5">
        <w:trPr>
          <w:trHeight w:val="58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Постепенный подъём, воздушно-водные процедуры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15.00-15.15</w:t>
            </w:r>
          </w:p>
        </w:tc>
      </w:tr>
      <w:tr w:rsidR="0062542E" w:rsidRPr="007901FD" w:rsidTr="006701C5">
        <w:trPr>
          <w:trHeight w:val="25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15.15-15.30</w:t>
            </w:r>
          </w:p>
        </w:tc>
      </w:tr>
      <w:tr w:rsidR="0062542E" w:rsidRPr="007901FD" w:rsidTr="000A3082">
        <w:trPr>
          <w:trHeight w:val="1138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lastRenderedPageBreak/>
              <w:t xml:space="preserve">Организованная образовательная деятельность, кружки, развлечения, индивидуальная работа 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15.30-16.15</w:t>
            </w:r>
          </w:p>
        </w:tc>
      </w:tr>
      <w:tr w:rsidR="0062542E" w:rsidRPr="007901FD" w:rsidTr="006701C5">
        <w:trPr>
          <w:trHeight w:val="553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16.15-17.00</w:t>
            </w:r>
          </w:p>
        </w:tc>
      </w:tr>
      <w:tr w:rsidR="0062542E" w:rsidRPr="007901FD" w:rsidTr="006701C5">
        <w:trPr>
          <w:trHeight w:val="553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Возвращение с прогулки, подготовка к ужину, ужин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17.00-17.30</w:t>
            </w:r>
          </w:p>
        </w:tc>
      </w:tr>
      <w:tr w:rsidR="0062542E" w:rsidRPr="007901FD" w:rsidTr="006701C5">
        <w:trPr>
          <w:trHeight w:val="585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17.30-17.40</w:t>
            </w:r>
          </w:p>
        </w:tc>
      </w:tr>
      <w:tr w:rsidR="0062542E" w:rsidRPr="007901FD" w:rsidTr="006701C5">
        <w:trPr>
          <w:trHeight w:val="553"/>
        </w:trPr>
        <w:tc>
          <w:tcPr>
            <w:tcW w:w="3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Самостоятельная деятельность, игры, уход домой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17.40-19.00</w:t>
            </w:r>
          </w:p>
        </w:tc>
      </w:tr>
    </w:tbl>
    <w:p w:rsidR="0062542E" w:rsidRPr="007901FD" w:rsidRDefault="0062542E" w:rsidP="000A3082">
      <w:pPr>
        <w:jc w:val="center"/>
        <w:rPr>
          <w:sz w:val="28"/>
          <w:szCs w:val="28"/>
        </w:rPr>
      </w:pPr>
      <w:r w:rsidRPr="007901FD">
        <w:rPr>
          <w:sz w:val="28"/>
          <w:szCs w:val="28"/>
        </w:rPr>
        <w:t>Режим дня дошкольного образовательного учреждения</w:t>
      </w:r>
    </w:p>
    <w:p w:rsidR="0062542E" w:rsidRPr="007901FD" w:rsidRDefault="0062542E" w:rsidP="000A3082">
      <w:pPr>
        <w:spacing w:after="240"/>
        <w:jc w:val="center"/>
        <w:rPr>
          <w:sz w:val="28"/>
          <w:szCs w:val="28"/>
        </w:rPr>
      </w:pPr>
      <w:r w:rsidRPr="007901FD">
        <w:rPr>
          <w:sz w:val="28"/>
          <w:szCs w:val="28"/>
        </w:rPr>
        <w:t>Тёплый период года</w:t>
      </w:r>
    </w:p>
    <w:tbl>
      <w:tblPr>
        <w:tblW w:w="5000" w:type="pct"/>
        <w:tblLook w:val="0000"/>
      </w:tblPr>
      <w:tblGrid>
        <w:gridCol w:w="7323"/>
        <w:gridCol w:w="2956"/>
      </w:tblGrid>
      <w:tr w:rsidR="0062542E" w:rsidRPr="007901FD" w:rsidTr="006701C5">
        <w:trPr>
          <w:trHeight w:val="239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0A3082">
            <w:pPr>
              <w:spacing w:before="240" w:after="240"/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Режимные     моменты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Ранний возраст</w:t>
            </w:r>
          </w:p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1-3 г</w:t>
            </w:r>
          </w:p>
        </w:tc>
      </w:tr>
      <w:tr w:rsidR="0062542E" w:rsidRPr="007901FD" w:rsidTr="006701C5">
        <w:trPr>
          <w:trHeight w:val="322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Утренний приём, игры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7.00-8.15</w:t>
            </w:r>
          </w:p>
        </w:tc>
      </w:tr>
      <w:tr w:rsidR="0062542E" w:rsidRPr="007901FD" w:rsidTr="006701C5">
        <w:trPr>
          <w:trHeight w:val="239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8.15-8.20</w:t>
            </w:r>
          </w:p>
        </w:tc>
      </w:tr>
      <w:tr w:rsidR="0062542E" w:rsidRPr="007901FD" w:rsidTr="006701C5">
        <w:trPr>
          <w:trHeight w:val="239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Гигиенические процедуры. Подготовка к завтраку, завтрак.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8.20-8.50</w:t>
            </w:r>
          </w:p>
        </w:tc>
      </w:tr>
      <w:tr w:rsidR="0062542E" w:rsidRPr="007901FD" w:rsidTr="006701C5">
        <w:trPr>
          <w:trHeight w:val="239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Формирование КГН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8.50-9.05</w:t>
            </w:r>
          </w:p>
        </w:tc>
      </w:tr>
      <w:tr w:rsidR="0062542E" w:rsidRPr="007901FD" w:rsidTr="006701C5">
        <w:trPr>
          <w:trHeight w:val="239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9.05-10.00</w:t>
            </w:r>
          </w:p>
        </w:tc>
      </w:tr>
      <w:tr w:rsidR="0062542E" w:rsidRPr="007901FD" w:rsidTr="006701C5">
        <w:trPr>
          <w:trHeight w:val="239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 xml:space="preserve">Организованная деятельность. </w:t>
            </w:r>
          </w:p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Оздоровительно-профилактические мероприятия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10.00-10.30</w:t>
            </w:r>
          </w:p>
        </w:tc>
      </w:tr>
      <w:tr w:rsidR="0062542E" w:rsidRPr="007901FD" w:rsidTr="006701C5">
        <w:trPr>
          <w:trHeight w:val="239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10.30-11.20</w:t>
            </w:r>
          </w:p>
        </w:tc>
      </w:tr>
      <w:tr w:rsidR="0062542E" w:rsidRPr="007901FD" w:rsidTr="006701C5">
        <w:trPr>
          <w:trHeight w:val="239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11.20-11.45</w:t>
            </w:r>
          </w:p>
        </w:tc>
      </w:tr>
      <w:tr w:rsidR="0062542E" w:rsidRPr="007901FD" w:rsidTr="006701C5">
        <w:trPr>
          <w:trHeight w:val="547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11.45-12.30</w:t>
            </w:r>
          </w:p>
        </w:tc>
      </w:tr>
      <w:tr w:rsidR="0062542E" w:rsidRPr="007901FD" w:rsidTr="006701C5">
        <w:trPr>
          <w:trHeight w:val="517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12.30-15.00</w:t>
            </w:r>
          </w:p>
        </w:tc>
      </w:tr>
      <w:tr w:rsidR="0062542E" w:rsidRPr="007901FD" w:rsidTr="006701C5">
        <w:trPr>
          <w:trHeight w:val="517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Постепенный подъём,  оздоровительная гимнастика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15.00-15.30</w:t>
            </w:r>
          </w:p>
        </w:tc>
      </w:tr>
      <w:tr w:rsidR="0062542E" w:rsidRPr="007901FD" w:rsidTr="006701C5">
        <w:trPr>
          <w:trHeight w:val="517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15.20-15.45</w:t>
            </w:r>
          </w:p>
        </w:tc>
      </w:tr>
      <w:tr w:rsidR="0062542E" w:rsidRPr="007901FD" w:rsidTr="006701C5">
        <w:trPr>
          <w:trHeight w:val="517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Игры. Индивидуальная работа, кружки, развлечения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15.45-16.15</w:t>
            </w:r>
          </w:p>
        </w:tc>
      </w:tr>
      <w:tr w:rsidR="0062542E" w:rsidRPr="007901FD" w:rsidTr="006701C5">
        <w:trPr>
          <w:trHeight w:val="517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16.15-17.00</w:t>
            </w:r>
          </w:p>
        </w:tc>
      </w:tr>
      <w:tr w:rsidR="0062542E" w:rsidRPr="007901FD" w:rsidTr="006701C5">
        <w:trPr>
          <w:trHeight w:val="547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Возвращение с прогулки, подготовка к ужину, ужин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17.00-17.30</w:t>
            </w:r>
          </w:p>
        </w:tc>
      </w:tr>
      <w:tr w:rsidR="0062542E" w:rsidRPr="007901FD" w:rsidTr="006701C5">
        <w:trPr>
          <w:trHeight w:val="547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17.30-17.40</w:t>
            </w:r>
          </w:p>
        </w:tc>
      </w:tr>
      <w:tr w:rsidR="0062542E" w:rsidRPr="007901FD" w:rsidTr="006701C5">
        <w:trPr>
          <w:trHeight w:val="517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Самостоятельная деятельность, игры, уход домой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2E" w:rsidRPr="007901FD" w:rsidRDefault="0062542E" w:rsidP="0062542E">
            <w:pPr>
              <w:rPr>
                <w:sz w:val="28"/>
                <w:szCs w:val="28"/>
              </w:rPr>
            </w:pPr>
            <w:r w:rsidRPr="007901FD">
              <w:rPr>
                <w:sz w:val="28"/>
                <w:szCs w:val="28"/>
              </w:rPr>
              <w:t>17.40-19.00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</w:pPr>
    </w:p>
    <w:p w:rsidR="0062542E" w:rsidRPr="007901FD" w:rsidRDefault="0062542E" w:rsidP="0062542E">
      <w:pPr>
        <w:rPr>
          <w:sz w:val="28"/>
          <w:szCs w:val="28"/>
        </w:rPr>
      </w:pPr>
    </w:p>
    <w:p w:rsidR="0062542E" w:rsidRPr="007901FD" w:rsidRDefault="0062542E" w:rsidP="0062542E">
      <w:pPr>
        <w:rPr>
          <w:sz w:val="28"/>
          <w:szCs w:val="28"/>
        </w:rPr>
        <w:sectPr w:rsidR="0062542E" w:rsidRPr="007901FD" w:rsidSect="006701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06" w:right="709" w:bottom="1134" w:left="1134" w:header="720" w:footer="709" w:gutter="0"/>
          <w:cols w:space="720"/>
          <w:docGrid w:linePitch="360"/>
        </w:sectPr>
      </w:pPr>
      <w:r w:rsidRPr="007901FD">
        <w:rPr>
          <w:sz w:val="28"/>
          <w:szCs w:val="28"/>
        </w:rPr>
        <w:lastRenderedPageBreak/>
        <w:t xml:space="preserve">Рабочая программа предназначена для детей 2-3 лет (первая младшая группа) и рассчитана на 36 недель, что соответствует перспективному планированию по программе дошкольного образования  «От рождения до школы» под ред. Н.Е. Вераксы, Т.С. Комаровой, М.А. Васильевой. </w:t>
      </w:r>
    </w:p>
    <w:p w:rsidR="00B06B68" w:rsidRPr="00B06B68" w:rsidRDefault="00B06B68" w:rsidP="00B06B68">
      <w:pPr>
        <w:shd w:val="clear" w:color="auto" w:fill="FFFFFF"/>
        <w:autoSpaceDE w:val="0"/>
        <w:spacing w:after="240"/>
        <w:jc w:val="center"/>
        <w:rPr>
          <w:b/>
          <w:color w:val="000000"/>
          <w:sz w:val="32"/>
          <w:szCs w:val="28"/>
        </w:rPr>
      </w:pPr>
      <w:r w:rsidRPr="00B06B68">
        <w:rPr>
          <w:b/>
          <w:color w:val="000000"/>
          <w:sz w:val="32"/>
          <w:szCs w:val="28"/>
        </w:rPr>
        <w:lastRenderedPageBreak/>
        <w:t>Физическое развитие</w:t>
      </w:r>
    </w:p>
    <w:p w:rsidR="00B06B68" w:rsidRPr="003C19B8" w:rsidRDefault="00B06B68" w:rsidP="00B06B68">
      <w:pPr>
        <w:shd w:val="clear" w:color="auto" w:fill="FFFFFF"/>
        <w:autoSpaceDE w:val="0"/>
        <w:spacing w:after="240"/>
        <w:jc w:val="center"/>
        <w:rPr>
          <w:bCs/>
          <w:color w:val="000000"/>
          <w:sz w:val="28"/>
          <w:szCs w:val="28"/>
        </w:rPr>
      </w:pPr>
      <w:r w:rsidRPr="003C19B8">
        <w:rPr>
          <w:bCs/>
          <w:color w:val="000000"/>
          <w:sz w:val="28"/>
          <w:szCs w:val="28"/>
        </w:rPr>
        <w:t>Пояснительная записка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Третий год жизни - важный этап в развитии ребенка. Темп физического развития замедля</w:t>
      </w:r>
      <w:r w:rsidRPr="00433A9B">
        <w:rPr>
          <w:color w:val="000000"/>
          <w:sz w:val="28"/>
          <w:szCs w:val="28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433A9B">
        <w:rPr>
          <w:color w:val="000000"/>
          <w:sz w:val="28"/>
          <w:szCs w:val="28"/>
        </w:rPr>
        <w:softHyphen/>
        <w:t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</w:t>
      </w:r>
      <w:r w:rsidRPr="00433A9B">
        <w:rPr>
          <w:color w:val="000000"/>
          <w:sz w:val="28"/>
          <w:szCs w:val="28"/>
        </w:rPr>
        <w:softHyphen/>
        <w:t>му воспитанию.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Образовательная область «Физическое развитие» включает в себя направления «Здоровье» и «Фи</w:t>
      </w:r>
      <w:r w:rsidRPr="00433A9B">
        <w:rPr>
          <w:color w:val="000000"/>
          <w:sz w:val="28"/>
          <w:szCs w:val="28"/>
        </w:rPr>
        <w:softHyphen/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433A9B">
        <w:rPr>
          <w:color w:val="000000"/>
          <w:sz w:val="28"/>
          <w:szCs w:val="28"/>
        </w:rPr>
        <w:softHyphen/>
        <w:t>ям физической культурой, гармоничное физическое развитие. Эти цели достигаются через ре</w:t>
      </w:r>
      <w:r w:rsidRPr="00433A9B">
        <w:rPr>
          <w:color w:val="000000"/>
          <w:sz w:val="28"/>
          <w:szCs w:val="28"/>
        </w:rPr>
        <w:softHyphen/>
        <w:t>шение следующих задач: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- сохранение и укрепление физического и психического здоровья детей;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- воспитание культурно-гигиенических навыков;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- формирование начальных представлений о здоровом образе жизни;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- накопление и обогащение двигательного опыта детей (овладения основными движениями);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- формирование у воспитанников потребности в двигательной активности и физическом со</w:t>
      </w:r>
      <w:r w:rsidRPr="00433A9B">
        <w:rPr>
          <w:color w:val="000000"/>
          <w:sz w:val="28"/>
          <w:szCs w:val="28"/>
        </w:rPr>
        <w:softHyphen/>
        <w:t>вершенствовании</w:t>
      </w:r>
      <w:r w:rsidRPr="00433A9B">
        <w:rPr>
          <w:rStyle w:val="a4"/>
          <w:color w:val="000000"/>
          <w:sz w:val="28"/>
          <w:szCs w:val="28"/>
        </w:rPr>
        <w:footnoteReference w:id="2"/>
      </w:r>
      <w:r w:rsidRPr="00433A9B">
        <w:rPr>
          <w:color w:val="000000"/>
          <w:sz w:val="28"/>
          <w:szCs w:val="28"/>
        </w:rPr>
        <w:t>.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К концу года дети первой младшей группы должны уметь: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• самостоятельно одеваться и раздеваться в определенной последовательности;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•  проявлять навыки опрятности (замечают непорядок в одежде, устраняют его при неболь</w:t>
      </w:r>
      <w:r w:rsidRPr="00433A9B">
        <w:rPr>
          <w:color w:val="000000"/>
          <w:sz w:val="28"/>
          <w:szCs w:val="28"/>
        </w:rPr>
        <w:softHyphen/>
        <w:t>шой помощи взрослых);</w:t>
      </w:r>
      <w:r w:rsidRPr="00433A9B">
        <w:rPr>
          <w:rFonts w:eastAsia="Arial"/>
          <w:color w:val="000000"/>
          <w:sz w:val="28"/>
          <w:szCs w:val="28"/>
        </w:rPr>
        <w:t xml:space="preserve">                                                        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• 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• самостоятельно есть;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• ходить и бегать, не наталкиваясь друг на друга;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• прыгать на двух ногах на месте и с продвижением вперед;</w:t>
      </w:r>
    </w:p>
    <w:p w:rsidR="00B06B68" w:rsidRPr="00433A9B" w:rsidRDefault="00B06B68" w:rsidP="00B06B6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• брать, держать, переносить, класть, бросать, катать мяч;</w:t>
      </w:r>
    </w:p>
    <w:p w:rsidR="00B06B68" w:rsidRPr="00433A9B" w:rsidRDefault="00B06B68" w:rsidP="00B06B68">
      <w:pPr>
        <w:ind w:firstLine="708"/>
        <w:rPr>
          <w:color w:val="000000"/>
          <w:sz w:val="28"/>
          <w:szCs w:val="28"/>
        </w:rPr>
      </w:pPr>
      <w:r w:rsidRPr="00433A9B">
        <w:rPr>
          <w:color w:val="000000"/>
          <w:sz w:val="28"/>
          <w:szCs w:val="28"/>
        </w:rPr>
        <w:t>• ползать, подлезать под натянутую веревку, перелезать через бревно, лежащее на полу</w:t>
      </w:r>
      <w:r w:rsidRPr="00433A9B">
        <w:rPr>
          <w:rStyle w:val="a4"/>
          <w:color w:val="000000"/>
          <w:sz w:val="28"/>
          <w:szCs w:val="28"/>
        </w:rPr>
        <w:footnoteReference w:id="3"/>
      </w:r>
      <w:r w:rsidRPr="00433A9B">
        <w:rPr>
          <w:color w:val="000000"/>
          <w:sz w:val="28"/>
          <w:szCs w:val="28"/>
        </w:rPr>
        <w:t>.</w:t>
      </w:r>
    </w:p>
    <w:p w:rsidR="00B06B68" w:rsidRPr="00433A9B" w:rsidRDefault="00B06B68" w:rsidP="00B06B68">
      <w:pPr>
        <w:rPr>
          <w:color w:val="000000"/>
          <w:sz w:val="28"/>
          <w:szCs w:val="28"/>
        </w:rPr>
      </w:pPr>
    </w:p>
    <w:p w:rsidR="00B06B68" w:rsidRPr="00433A9B" w:rsidRDefault="00B06B68" w:rsidP="00B06B68">
      <w:pPr>
        <w:jc w:val="center"/>
        <w:rPr>
          <w:b/>
          <w:color w:val="000000"/>
          <w:sz w:val="28"/>
          <w:szCs w:val="28"/>
        </w:rPr>
      </w:pPr>
      <w:r w:rsidRPr="00433A9B">
        <w:rPr>
          <w:b/>
          <w:color w:val="000000"/>
          <w:sz w:val="28"/>
          <w:szCs w:val="28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B06B68" w:rsidRPr="00433A9B" w:rsidRDefault="00B06B68" w:rsidP="00B06B68">
      <w:pPr>
        <w:jc w:val="center"/>
        <w:rPr>
          <w:b/>
          <w:color w:val="000000"/>
          <w:sz w:val="28"/>
          <w:szCs w:val="28"/>
        </w:rPr>
      </w:pPr>
    </w:p>
    <w:tbl>
      <w:tblPr>
        <w:tblStyle w:val="af8"/>
        <w:tblW w:w="10906" w:type="dxa"/>
        <w:tblLayout w:type="fixed"/>
        <w:tblLook w:val="0000"/>
      </w:tblPr>
      <w:tblGrid>
        <w:gridCol w:w="675"/>
        <w:gridCol w:w="709"/>
        <w:gridCol w:w="6173"/>
        <w:gridCol w:w="70"/>
        <w:gridCol w:w="305"/>
        <w:gridCol w:w="2954"/>
        <w:gridCol w:w="20"/>
      </w:tblGrid>
      <w:tr w:rsidR="00B06B68" w:rsidRPr="00433A9B" w:rsidTr="00B06B68">
        <w:tc>
          <w:tcPr>
            <w:tcW w:w="1384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B06B68" w:rsidRPr="00433A9B" w:rsidRDefault="00B06B68" w:rsidP="00B06B68">
            <w:pPr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Взросло-детской деятельности (занятия)</w:t>
            </w:r>
          </w:p>
        </w:tc>
        <w:tc>
          <w:tcPr>
            <w:tcW w:w="9522" w:type="dxa"/>
            <w:gridSpan w:val="5"/>
          </w:tcPr>
          <w:p w:rsidR="00B06B68" w:rsidRPr="003C19B8" w:rsidRDefault="00B06B68" w:rsidP="00B06B68">
            <w:pPr>
              <w:snapToGrid w:val="0"/>
              <w:ind w:left="-157" w:right="-68"/>
              <w:jc w:val="center"/>
              <w:rPr>
                <w:color w:val="000000"/>
                <w:sz w:val="28"/>
                <w:szCs w:val="28"/>
              </w:rPr>
            </w:pPr>
            <w:r w:rsidRPr="003C19B8">
              <w:rPr>
                <w:color w:val="000000"/>
                <w:sz w:val="28"/>
                <w:szCs w:val="28"/>
              </w:rPr>
              <w:t>Содержание образовательной деятельности (виды интегративной деятельности направлений «Физическая культура» и  «Здоровье»)</w:t>
            </w:r>
          </w:p>
        </w:tc>
      </w:tr>
      <w:tr w:rsidR="00B06B68" w:rsidRPr="00433A9B" w:rsidTr="00B06B68">
        <w:tc>
          <w:tcPr>
            <w:tcW w:w="1384" w:type="dxa"/>
            <w:gridSpan w:val="2"/>
            <w:vMerge/>
          </w:tcPr>
          <w:p w:rsidR="00B06B68" w:rsidRPr="00433A9B" w:rsidRDefault="00B06B68" w:rsidP="00B06B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48" w:type="dxa"/>
            <w:gridSpan w:val="3"/>
          </w:tcPr>
          <w:p w:rsidR="00B06B68" w:rsidRPr="003C19B8" w:rsidRDefault="00B06B68" w:rsidP="00B06B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C19B8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74" w:type="dxa"/>
            <w:gridSpan w:val="2"/>
          </w:tcPr>
          <w:p w:rsidR="00B06B68" w:rsidRPr="003C19B8" w:rsidRDefault="00B06B68" w:rsidP="00B06B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C19B8">
              <w:rPr>
                <w:color w:val="000000"/>
                <w:sz w:val="28"/>
                <w:szCs w:val="28"/>
              </w:rPr>
              <w:t>Здоровье</w:t>
            </w:r>
          </w:p>
        </w:tc>
      </w:tr>
      <w:tr w:rsidR="00B06B68" w:rsidRPr="00433A9B" w:rsidTr="00B06B68">
        <w:tc>
          <w:tcPr>
            <w:tcW w:w="1384" w:type="dxa"/>
            <w:gridSpan w:val="2"/>
          </w:tcPr>
          <w:p w:rsidR="00B06B68" w:rsidRPr="00433A9B" w:rsidRDefault="00B06B68" w:rsidP="00B06B6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33A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48" w:type="dxa"/>
            <w:gridSpan w:val="3"/>
          </w:tcPr>
          <w:p w:rsidR="00B06B68" w:rsidRPr="00433A9B" w:rsidRDefault="00B06B68" w:rsidP="00B06B6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33A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4" w:type="dxa"/>
            <w:gridSpan w:val="2"/>
          </w:tcPr>
          <w:p w:rsidR="00B06B68" w:rsidRPr="00433A9B" w:rsidRDefault="00B06B68" w:rsidP="00B06B6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33A9B">
              <w:rPr>
                <w:b/>
                <w:sz w:val="28"/>
                <w:szCs w:val="28"/>
              </w:rPr>
              <w:t>3</w:t>
            </w:r>
          </w:p>
        </w:tc>
      </w:tr>
      <w:tr w:rsidR="00B06B68" w:rsidRPr="00433A9B" w:rsidTr="00B06B68">
        <w:tc>
          <w:tcPr>
            <w:tcW w:w="10906" w:type="dxa"/>
            <w:gridSpan w:val="7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Целевые ориентиры развития ребенка: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процедуры, владеет доступными возрасту навыками обслуживания, принимает участие в подвижных, сюжетных играх; проявляет интерес к окружающему миру природы; принимает активное участие в продуктивной деятельности (рисовании, конструировании); проявляет активность при выполнении простейших танцевальных движений, эмоциональную отзывчи</w:t>
            </w:r>
            <w:r w:rsidRPr="00433A9B">
              <w:rPr>
                <w:color w:val="000000"/>
                <w:sz w:val="28"/>
                <w:szCs w:val="28"/>
              </w:rPr>
              <w:softHyphen/>
              <w:t>вость на доступные возрасту сказки, музыкальные произведения; соблюдает элементарные правила поведения во время еды, умывания; сооружает эле</w:t>
            </w:r>
            <w:r w:rsidRPr="00433A9B">
              <w:rPr>
                <w:color w:val="000000"/>
                <w:sz w:val="28"/>
                <w:szCs w:val="28"/>
              </w:rPr>
              <w:softHyphen/>
              <w:t>ментарные постройки.</w:t>
            </w:r>
          </w:p>
          <w:p w:rsidR="00B06B68" w:rsidRPr="00433A9B" w:rsidRDefault="00B06B68" w:rsidP="00B06B68">
            <w:pPr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Программные задачи: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</w:t>
            </w:r>
            <w:r w:rsidRPr="00433A9B">
              <w:rPr>
                <w:color w:val="000000"/>
                <w:sz w:val="28"/>
                <w:szCs w:val="28"/>
              </w:rPr>
              <w:softHyphen/>
              <w:t>стоятельно есть, одеваться и раздеваться в определенной последовательности; формировать навыки опрятности, умение пользоваться индивидуальны</w:t>
            </w:r>
            <w:r w:rsidRPr="00433A9B">
              <w:rPr>
                <w:color w:val="000000"/>
                <w:sz w:val="28"/>
                <w:szCs w:val="28"/>
              </w:rPr>
              <w:softHyphen/>
              <w:t>ми предметами (платком, салфеткой, полотенцем, расческой, горшком);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формировать навыки безопасного поведения в подвижных играх, при исполь</w:t>
            </w:r>
            <w:r w:rsidRPr="00433A9B">
              <w:rPr>
                <w:color w:val="000000"/>
                <w:sz w:val="28"/>
                <w:szCs w:val="28"/>
              </w:rPr>
              <w:softHyphen/>
              <w:t>зовании спортивного инвентаря; создавать условия для развития нравственных качеств, активизировать мышление детей, поощрять речевую актив</w:t>
            </w:r>
            <w:r w:rsidRPr="00433A9B">
              <w:rPr>
                <w:color w:val="000000"/>
                <w:sz w:val="28"/>
                <w:szCs w:val="28"/>
              </w:rPr>
              <w:softHyphen/>
              <w:t>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сопровождение.</w:t>
            </w:r>
          </w:p>
        </w:tc>
      </w:tr>
      <w:tr w:rsidR="00B06B68" w:rsidRPr="00433A9B" w:rsidTr="00B06B68">
        <w:tc>
          <w:tcPr>
            <w:tcW w:w="10906" w:type="dxa"/>
            <w:gridSpan w:val="7"/>
          </w:tcPr>
          <w:p w:rsidR="00B06B68" w:rsidRPr="00433A9B" w:rsidRDefault="00B06B68" w:rsidP="00B06B6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B06B68" w:rsidRPr="00433A9B" w:rsidTr="00B06B68">
        <w:tc>
          <w:tcPr>
            <w:tcW w:w="10906" w:type="dxa"/>
            <w:gridSpan w:val="7"/>
          </w:tcPr>
          <w:p w:rsidR="00B06B68" w:rsidRPr="00433A9B" w:rsidRDefault="00B06B68" w:rsidP="00B06B6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1-я неделя</w:t>
            </w:r>
          </w:p>
        </w:tc>
      </w:tr>
      <w:tr w:rsidR="00B06B68" w:rsidRPr="00433A9B" w:rsidTr="00B06B68">
        <w:tc>
          <w:tcPr>
            <w:tcW w:w="675" w:type="dxa"/>
          </w:tcPr>
          <w:p w:rsidR="00B06B68" w:rsidRPr="00433A9B" w:rsidRDefault="00B06B68" w:rsidP="00B06B68">
            <w:pPr>
              <w:snapToGrid w:val="0"/>
              <w:jc w:val="center"/>
              <w:rPr>
                <w:sz w:val="28"/>
                <w:szCs w:val="28"/>
              </w:rPr>
            </w:pPr>
            <w:r w:rsidRPr="00433A9B">
              <w:rPr>
                <w:sz w:val="28"/>
                <w:szCs w:val="28"/>
              </w:rPr>
              <w:t>1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Построение стайкой.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стайкой за инструктором с имитацией движений персонажей русской народной сказки «Колобок».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обычной стайкой («Колобок укатился от зайца, лисы и т. д.»).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«Колобок» (в положении на животе перекатывание несколько раз в одну, потом в другую сторону).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между предметами.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на всей ступне с подниманием на носки (пружинка).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Прокатывание мяча (колобка) одной рукой.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Упражнение «Доползи до кубика и поставь его на другой кубик» (дети строят башенку для колобка).</w:t>
            </w:r>
          </w:p>
          <w:p w:rsidR="00B06B68" w:rsidRPr="00433A9B" w:rsidRDefault="00B06B68" w:rsidP="00B06B68">
            <w:pPr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9.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Подвижная игра «Догонялки» с персонажами русской народной сказки «Колобок» (под музыкальную композицию «Догонялки»,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Н. Александровой, сл. Т. Бабаджанян)</w:t>
            </w:r>
            <w:proofErr w:type="gramEnd"/>
          </w:p>
        </w:tc>
        <w:tc>
          <w:tcPr>
            <w:tcW w:w="3279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1. Целевая прогулка по территории детского сада «Порадуемся солнышку».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Приучение детей к мы</w:t>
            </w:r>
            <w:r w:rsidRPr="00433A9B">
              <w:rPr>
                <w:color w:val="000000"/>
                <w:sz w:val="28"/>
                <w:szCs w:val="28"/>
              </w:rPr>
              <w:softHyphen/>
              <w:t>тью рук после рисования, лепки, перед едой, насухо вытирать лицо и руки личным полотенцем.</w:t>
            </w:r>
          </w:p>
          <w:p w:rsidR="00B06B68" w:rsidRPr="00433A9B" w:rsidRDefault="00B06B68" w:rsidP="00B06B68">
            <w:pPr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Дидактическая игра «Расскажи и покажи»</w:t>
            </w:r>
          </w:p>
        </w:tc>
      </w:tr>
      <w:tr w:rsidR="00B06B68" w:rsidRPr="00433A9B" w:rsidTr="00B06B68">
        <w:trPr>
          <w:trHeight w:val="1252"/>
        </w:trPr>
        <w:tc>
          <w:tcPr>
            <w:tcW w:w="675" w:type="dxa"/>
          </w:tcPr>
          <w:p w:rsidR="00B06B68" w:rsidRPr="00433A9B" w:rsidRDefault="00B06B68" w:rsidP="00B06B6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33A9B">
              <w:rPr>
                <w:sz w:val="28"/>
                <w:szCs w:val="28"/>
              </w:rPr>
              <w:lastRenderedPageBreak/>
              <w:t>2</w:t>
            </w:r>
          </w:p>
          <w:p w:rsidR="00B06B68" w:rsidRPr="00433A9B" w:rsidRDefault="00B06B68" w:rsidP="00B06B6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стайкой.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стайкой за инструктором с одновременным собиранием маленьких мячей («яблок»).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стайкой под музыкальную композицию «Дождик» (муз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сл. Е. Макшанцевой).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маленькими мячами.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между скакалками, выложенными на ковре в виде прямоугольников («грядок»).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всей ступне с работой рук (имитация срывания фруктов с веток деревьев).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Упражнение «Прокати мяч («капусту») под стойку».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Ползание на средних четвереньках по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(3-4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«По тропинке» с проговариванием строк: «По тропинке мы пройдем и немножко отдохнем!»</w:t>
            </w:r>
          </w:p>
        </w:tc>
        <w:tc>
          <w:tcPr>
            <w:tcW w:w="3279" w:type="dxa"/>
            <w:gridSpan w:val="3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(воспитатель предлагает детям показать колобку, где у них глазки, ушки, носик, язычок и т. д.).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 4. Игровые ситуации «Оденем куклу на прогулку», «Причешем куклу», «Накормим куклу», «Кукла заболела».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 5. Изобразительная деятельность «Украсим носовой платочек» (воспитатель объясняет детям назначение носового платка, предлагает украсить платки (квадратные листы бумаги) узором)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283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врассыпную по залу с одновременным собиранием осенних листочков с ковра.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врассыпную по залу с листочками под музыку С. Майкапара «Осенью».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листочками.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между предметами («лужи», вырезанные из картона).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всей ступне с подниманием на носки («пружинка»).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Катание мяча двумя руками.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Ползание на средних четвереньках по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(3-4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«Солнышко и дождик»</w:t>
            </w:r>
          </w:p>
        </w:tc>
        <w:tc>
          <w:tcPr>
            <w:tcW w:w="327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308"/>
        </w:trPr>
        <w:tc>
          <w:tcPr>
            <w:tcW w:w="10906" w:type="dxa"/>
            <w:gridSpan w:val="7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B06B68" w:rsidRPr="00433A9B" w:rsidTr="00B06B68">
        <w:trPr>
          <w:trHeight w:val="3739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Чередование ходьбы врассыпную с ходьбой стайкой, бега врассыпную с бегом в обусловленное место по сигналу.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«Забавные птички» под музыку Г. Фрида «Птички» (вступление).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между предметами.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на двух ногах на месте с широкими махами руками (имитация взмаха крыльев).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Катание мяча двумя руками с ритмичным проговариванием русской народной песенки «Чики, чики, кички...».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7. Ползание на средних четвереньках (3-4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«Птички, летите ко мне»</w:t>
            </w:r>
          </w:p>
        </w:tc>
        <w:tc>
          <w:tcPr>
            <w:tcW w:w="3279" w:type="dxa"/>
            <w:gridSpan w:val="3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1. Выполнение игровых действий по подражанию «Где же наши ручки?».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Дыхательное упражнение «Часики».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Гимнастика после сна «Потягушки-потягушеньки».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Игра на прогулке «Вертушки» (детям предлагается подуть на вертушки или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>подставить их ветру).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Беседа с родителями об организации двигательной активности детей.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Обучение детей поряд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ку одевания и раздевания; при небольшой помощи взрослого учить снимать одежду, обувь.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Самомассаж (детям предлагается погладить свои ладошки, локотки, плечи, коленки, живот).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Игровая ситуация «У куклы заболел зуб».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Лепка яблок для кукол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325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стайкой и врассыпную (во время ходьбы дети должны найти в зале кукол и взять по одной).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Бег врассыпную, стайкой с куклами под нём. нар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лясовую мелодию «Пляска с куклами».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с куклами.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Упражнения с большим мячом (захват двумя руками с боков).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на ладонях и коленях.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«К куклам в гости».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Пальчиковая гимнастика «Ладушки»</w:t>
            </w:r>
          </w:p>
        </w:tc>
        <w:tc>
          <w:tcPr>
            <w:tcW w:w="327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25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стайкой и врассыпную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во время ходьбы дети берут погремушки, лежащие на ковре (по одной)).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Бег врассыпную, стайкой с погремушками под музыкальную композицию «Наша погремушка»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И. Арсеева, сл. И. Черницкой).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с погремушками.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Прыжки на двух ногах на месте.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Упражнение с большим мячом (брать, держать, переносить, класть, держа двумя руками с боков).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Подлезание под натянутую веревку (высота 50 см), не задевая погремушки, привязанные к веревке.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«Достань погремушку».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Двигательное упражнение: дети проговаривают отрывок из стихотворения А. Барто «Погремушка» и ритмично отстукивают погремушкой по ладони</w:t>
            </w:r>
          </w:p>
        </w:tc>
        <w:tc>
          <w:tcPr>
            <w:tcW w:w="327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78"/>
        </w:trPr>
        <w:tc>
          <w:tcPr>
            <w:tcW w:w="10906" w:type="dxa"/>
            <w:gridSpan w:val="7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B06B68" w:rsidRPr="00433A9B" w:rsidTr="00B06B68">
        <w:trPr>
          <w:trHeight w:val="2536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стайкой и врассыпную под укр. нар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елодию «Стукалка» (во время ходьбы дети поднимают с ковра гим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настические палочки длиной около 50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вокруг палочки (дети кладут палочку возле себя и обегают ее несколько раз).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с палочками.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с перешагиванием через «кочки» (мешочки с песком).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Построение в круг при помощи инструктора.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«По тропинке».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Игра малой подвижности «Лесные жучки»</w:t>
            </w:r>
          </w:p>
        </w:tc>
        <w:tc>
          <w:tcPr>
            <w:tcW w:w="3279" w:type="dxa"/>
            <w:gridSpan w:val="3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Приучение к мытью рук и умыванию с одновременным прослушиванием русской народной песенки «Водичка, водичка...».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Дыхательное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ние «Подуем на ладошки».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Гимнастика для глаз (дети следят глазами за предметом).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Самомассаж (дети поглаживают щеки, уши, нос, шею).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ind w:right="319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ind w:right="319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678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стайкой и врассыпную с имитацией движений лисы, волка, медведя.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врассыпную, стайкой с имитацией жужжания пчсл.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по дорожке между двумя шнурами (ширина 40 см, длина -2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Прыжки на двух ногах на месте под музыкальную композицию «Зайка» (рус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ар. мелодия в обр. Ан.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Александрова, сл. Н. Френкель).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на ладонях и коленях, перелаз через бревно, лежащее на полу.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«Через ручеек».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Пальчиковая гимнастика «Пальчики в лесу»</w:t>
            </w:r>
          </w:p>
        </w:tc>
        <w:tc>
          <w:tcPr>
            <w:tcW w:w="327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ind w:right="319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65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и бег подгруппами и всей группой под музыкальную композицию «Марш и бег»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Е. Тиличеевой, сл. Н. Френкель).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ОРУ с пластмассовыми гантелями.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Упражнение на равновесие «Пройди по веревочке».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Прыжки на двух ногах на месте.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Ползание на четвереньках по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(расстояние 3-4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Ловля мяча, брошенного инструктором с расстояния 50-100 см (каждый ребенок ловит мяч после того, как услы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шит свое имя).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Подвижная игра «Достань флажок»</w:t>
            </w:r>
          </w:p>
        </w:tc>
        <w:tc>
          <w:tcPr>
            <w:tcW w:w="327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ind w:right="319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98"/>
        </w:trPr>
        <w:tc>
          <w:tcPr>
            <w:tcW w:w="10906" w:type="dxa"/>
            <w:gridSpan w:val="7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B06B68" w:rsidRPr="00433A9B" w:rsidTr="00B06B68">
        <w:trPr>
          <w:trHeight w:val="2362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подгруппами с небольшими мягкими игрушками в руках.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подгруппой в прямом направлении.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с игрушками.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по прямой дорожке (расстояние 2-3 м); складывание игрушек в корзину, находящуюся в конце дорожки.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Прыжки на двух ногах с продвижением вперед под укр. нар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елодию «Гопачок» в обр. М. Раухвергера.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на четвереньках по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(расстояние 3-4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Катание мяча двумя руками с ритмичным проговариванием стихотворения А. Барто «Мячик».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«Догони мяч!»</w:t>
            </w:r>
          </w:p>
        </w:tc>
        <w:tc>
          <w:tcPr>
            <w:tcW w:w="3279" w:type="dxa"/>
            <w:gridSpan w:val="3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Учить детей правильно держать ложку во время еды.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Дыхательные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ния «Подуем на бабочку».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Гимнастика для глаз (дети следят глазами за предметом).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Мытье рук прохладной водой.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Инсценировка русской народной песенки «Ладушки».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Ритмическая гимнастика под музыкальную композицию «Вот как мы умеем»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Е.Тиличеевой, сл. Н. Френкель). 7.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Игровая ситуация «Научим куклу Катю пользоваться платочком»</w:t>
            </w:r>
          </w:p>
        </w:tc>
      </w:tr>
      <w:tr w:rsidR="00B06B68" w:rsidRPr="00433A9B" w:rsidTr="00B06B68">
        <w:trPr>
          <w:trHeight w:val="2678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парами с флажком в свободной руке.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всей группой с размахиванием флажком над головой.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с флажками.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Игра «Сравни флажки» (каждому ребенку предлагается найти самый большой или самый маленький флажок и принести его инструктору).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на двух ногах на месте под русскую народную песню «Пружинка».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по доске, лежащей на полу.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Катание мяча одной рукой воспитателю.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«Достань флажок»</w:t>
            </w:r>
          </w:p>
        </w:tc>
        <w:tc>
          <w:tcPr>
            <w:tcW w:w="327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402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52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подгруппами и всей группой (во время ходьбы дети берут по одному кубику с ковра).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вокруг кубика.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с кубиками.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по прямой дорожке (расстояние 2-3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Игры «Какого цвета кубик?», «Строим башню» (дети под руководством инструктора ставят кубики один на дру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гой».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двух ногах с продвижением вперед.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Ползание на четвереньках по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(расстояние 3-4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Игра малой подвижности «Стань высоким, как башенка».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«Бегите ко мне»</w:t>
            </w:r>
          </w:p>
        </w:tc>
        <w:tc>
          <w:tcPr>
            <w:tcW w:w="327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307"/>
        </w:trPr>
        <w:tc>
          <w:tcPr>
            <w:tcW w:w="10906" w:type="dxa"/>
            <w:gridSpan w:val="7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B06B68" w:rsidRPr="00433A9B" w:rsidTr="00B06B68">
        <w:trPr>
          <w:trHeight w:val="307"/>
        </w:trPr>
        <w:tc>
          <w:tcPr>
            <w:tcW w:w="10906" w:type="dxa"/>
            <w:gridSpan w:val="7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B06B68" w:rsidRPr="00433A9B" w:rsidTr="00B06B68">
        <w:trPr>
          <w:gridAfter w:val="1"/>
          <w:wAfter w:w="20" w:type="dxa"/>
          <w:trHeight w:val="3552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Построение в колонну по одному (с проговариванием отрывка из сказки «Репка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»: «.. 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дедка за репку, бабка за дед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ку, внучка за Жучку...» и т. д.).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 колонне друг за другом по зрительной ориентации.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Бег в колонне друг за другом по зрительной ориентации под музыкальное сопровождение («Веселая песенка»,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А. Филиппенко).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небольшими мячами в руках».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по дорожке (ширина 20 см, длина 2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двух ногах на месте с поворотом вокруг себя.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Катание мяча двумя руками (с проговариванием слов из сказки «Репка»: «...тянут, потянут, вытянуть не могут...»).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«Доползи до репки (мяча)».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Релаксация «Ох, устали мы тянуть, дайте-ка нам отдохнуть!» (самомассаж с расслаблением; перекатываются на бок, на живот, потягиваются, встают)</w:t>
            </w:r>
            <w:proofErr w:type="gramEnd"/>
          </w:p>
        </w:tc>
        <w:tc>
          <w:tcPr>
            <w:tcW w:w="3329" w:type="dxa"/>
            <w:gridSpan w:val="3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Целевая прогулка по территории детского сада «Деревья - наши друзья».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Приучение детей к по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рядку одевания и раздевания на примере куклы.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Дидактическая игра «Расскажи и покажи» (воспитатель предлагает детям показать части те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ла: живот, руки, ноги, шея).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Игровые ситуации «Уложим куклу спать», «Кукла танцует», «Накормим куклу», «Кукла собирается в гости».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gridAfter w:val="1"/>
          <w:wAfter w:w="20" w:type="dxa"/>
          <w:trHeight w:val="3103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колонну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 колонне друг за другом по зрительной ориентации.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на носках.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«Соберем урожай».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двух ногах на месте «Достань до яблока».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Прокатывание мяча двумя руками под дугу с проговариванием строк: «Под веточкой пролезали, с земли груши со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бирали».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Упражнение «Проползи по доске».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«Донеси урожай до корзинки»</w:t>
            </w:r>
          </w:p>
        </w:tc>
        <w:tc>
          <w:tcPr>
            <w:tcW w:w="332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gridAfter w:val="1"/>
          <w:wAfter w:w="20" w:type="dxa"/>
          <w:trHeight w:val="180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Построение в колонну друг за другом с проговариванием строк: «В лес пошли мы погулять, свежим воздухом ды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шать».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 колонне.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«Поиграем со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зверятами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по дорожке (ширина 20 см, длина 2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Отбивание мяча об пол (дети сидят на ковре, держат двумя руками мяч) под музыкальное сопровождение («Дож</w:t>
            </w:r>
            <w:r w:rsidRPr="00433A9B">
              <w:rPr>
                <w:color w:val="000000"/>
                <w:sz w:val="28"/>
                <w:szCs w:val="28"/>
              </w:rPr>
              <w:softHyphen/>
              <w:t>дик»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Г. Лобачевой)).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7. Ползание за катящимся предметом.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«В гости к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зверятам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» (имитация повадок животных)</w:t>
            </w:r>
          </w:p>
        </w:tc>
        <w:tc>
          <w:tcPr>
            <w:tcW w:w="332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98"/>
        </w:trPr>
        <w:tc>
          <w:tcPr>
            <w:tcW w:w="10906" w:type="dxa"/>
            <w:gridSpan w:val="7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B06B68" w:rsidRPr="00433A9B" w:rsidTr="00B06B68">
        <w:trPr>
          <w:gridAfter w:val="1"/>
          <w:wAfter w:w="20" w:type="dxa"/>
          <w:trHeight w:val="2947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колонну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 колонне друг за другом на носках по зрительным ориентирам.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 колонне, не отставая и не перегоняя товарищей (по зрительным ориентирам).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«Зарядка для рук».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по доске.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двух ногах с продвижением вперед.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Прокатывание мяча двумя руками перед собой с проговариванием русской народной потешки «Поехали, поеха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ли...».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«Не наступи».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Дыхательное упражнение « Подуем на ладошки»</w:t>
            </w:r>
          </w:p>
        </w:tc>
        <w:tc>
          <w:tcPr>
            <w:tcW w:w="3329" w:type="dxa"/>
            <w:gridSpan w:val="3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 «Где же наши ручки?».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Дыхательное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ние «Пузыри».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Гимнастика после сна «Потягушки-потягушеньки».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Игра на прогулке «Султанчики» (детям предла</w:t>
            </w:r>
            <w:r w:rsidRPr="00433A9B">
              <w:rPr>
                <w:color w:val="000000"/>
                <w:sz w:val="28"/>
                <w:szCs w:val="28"/>
              </w:rPr>
              <w:softHyphen/>
              <w:t>гается подуть на султанчики (узкие ленты или полосы бумаги, целлофана, прикрепленные на па-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gridAfter w:val="1"/>
          <w:wAfter w:w="20" w:type="dxa"/>
          <w:trHeight w:val="244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краю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Бег друг за другом по краю зала под музыкальное сопровождение «Догонялки»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Н. Александровой, сл. Т. Бабаджанян).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ОРУ с предметами.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по дорожке (ширина - 40 см, длина 4-6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Броски большого мяча воспитателю двумя руками снизу.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(3 м) с перелезанием через скамейку.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«Воробышки и автомобиль».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Пальчиковая гимнастика «Ладушки» с проговариванием одноименной русской народной потешки</w:t>
            </w:r>
          </w:p>
        </w:tc>
        <w:tc>
          <w:tcPr>
            <w:tcW w:w="332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gridAfter w:val="1"/>
          <w:wAfter w:w="20" w:type="dxa"/>
          <w:trHeight w:val="1219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краю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друг за другом по краю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с большим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по доске, лежащей на ковре, с проговариванием стихотворения А. Барто «Бычок».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Перебрасывание большого мяча через шнур (высота - 50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на месте на двух ногах под музыкальное сопровождение «Где ты, зайка?», рус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ар. мелодия, обр. Е. Ти-личеевой.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«Не наступи на линию».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Малоподвижная игра «Ладошки»</w:t>
            </w:r>
          </w:p>
        </w:tc>
        <w:tc>
          <w:tcPr>
            <w:tcW w:w="332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906" w:type="dxa"/>
            <w:gridSpan w:val="7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B06B68" w:rsidRPr="00433A9B" w:rsidTr="00B06B68">
        <w:trPr>
          <w:gridAfter w:val="1"/>
          <w:wAfter w:w="20" w:type="dxa"/>
          <w:trHeight w:val="229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краю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друг за другом по краю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ОРУ с бубнами под рус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ар. мелодию «Бубен».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на носочках.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Бросание большого мяча в корзину с расстояния 1,5 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(3 м) с подлезанием под шнур (высота- 50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«Будь осторожен».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Дыхательное упражнение «Часики»</w:t>
            </w:r>
          </w:p>
        </w:tc>
        <w:tc>
          <w:tcPr>
            <w:tcW w:w="3329" w:type="dxa"/>
            <w:gridSpan w:val="3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Целевая прогулка по территории детского сада «Осенние листочки». 2. Приучение детей к пра</w:t>
            </w:r>
            <w:r w:rsidRPr="00433A9B">
              <w:rPr>
                <w:color w:val="000000"/>
                <w:sz w:val="28"/>
                <w:szCs w:val="28"/>
              </w:rPr>
              <w:softHyphen/>
              <w:t>вильному одеванию оде</w:t>
            </w:r>
            <w:r w:rsidRPr="00433A9B">
              <w:rPr>
                <w:color w:val="000000"/>
                <w:sz w:val="28"/>
                <w:szCs w:val="28"/>
              </w:rPr>
              <w:softHyphen/>
              <w:t>жды и обуви, аккуратно</w:t>
            </w:r>
            <w:r w:rsidRPr="00433A9B">
              <w:rPr>
                <w:color w:val="000000"/>
                <w:sz w:val="28"/>
                <w:szCs w:val="28"/>
              </w:rPr>
              <w:softHyphen/>
              <w:t>му складыванию снятой одежды в определенном порядке. 3. Самомассаж (дети по</w:t>
            </w:r>
            <w:r w:rsidRPr="00433A9B">
              <w:rPr>
                <w:color w:val="000000"/>
                <w:sz w:val="28"/>
                <w:szCs w:val="28"/>
              </w:rPr>
              <w:softHyphen/>
              <w:t>глаживают свои пальчики и ладони). 4. Пальчиковая гимнасти</w:t>
            </w:r>
            <w:r w:rsidRPr="00433A9B">
              <w:rPr>
                <w:color w:val="000000"/>
                <w:sz w:val="28"/>
                <w:szCs w:val="28"/>
              </w:rPr>
              <w:softHyphen/>
              <w:t>ка «Мой мизинчик, где ты был?»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gridAfter w:val="1"/>
          <w:wAfter w:w="20" w:type="dxa"/>
          <w:trHeight w:val="230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краю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друг за другом по краю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с большим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друг за другом с перестроением в круг под музыкальное сопровождение «Марш»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М. Раухвергера).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Повороты вправо-влево с передачей большого мяча.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(4 м) с подлезанием под дугу (высота 50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«Где звенит?».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Малоподвижная игра «Поговорим»</w:t>
            </w:r>
          </w:p>
        </w:tc>
        <w:tc>
          <w:tcPr>
            <w:tcW w:w="332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gridAfter w:val="1"/>
          <w:wAfter w:w="20" w:type="dxa"/>
          <w:trHeight w:val="230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парами под музыкальное сопровождение «Погуляем»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И. Арсеева, сл. И. Черницкой).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с погремушками.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по доске.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через шнур (линию).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по доске.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Подвижная игра (с ходьбой и бегом) «Принеси предмет» (дети выбирают предмет по определенному признаку, ко</w:t>
            </w:r>
            <w:r w:rsidRPr="00433A9B">
              <w:rPr>
                <w:color w:val="000000"/>
                <w:sz w:val="28"/>
                <w:szCs w:val="28"/>
              </w:rPr>
              <w:softHyphen/>
              <w:t>торый назовет педагог)</w:t>
            </w:r>
          </w:p>
        </w:tc>
        <w:tc>
          <w:tcPr>
            <w:tcW w:w="3329" w:type="dxa"/>
            <w:gridSpan w:val="3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906" w:type="dxa"/>
            <w:gridSpan w:val="7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B06B68" w:rsidRPr="00433A9B" w:rsidTr="00B06B68">
        <w:trPr>
          <w:trHeight w:val="203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краю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друг за другом по краю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ОРУ с кубиками.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на носочках.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Перебрасывание большого мяча через шнур (высота — 50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месте на двух ногах.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«Птички летают» под музыку Г. Фрида «Птички» (вступление).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Игровое упражнение с малой подвижностью «Отодвинь кубики» (мячом сдвигать заборчик из 4 кубиков)</w:t>
            </w:r>
          </w:p>
        </w:tc>
        <w:tc>
          <w:tcPr>
            <w:tcW w:w="3349" w:type="dxa"/>
            <w:gridSpan w:val="4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Выполнение игровых действий по подражанию «Где же наши ручки?». 2. Дыхательное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ние «Часики». 3. Гимнастика после сна «Потягушки-потягу-шеньки». 4. Беседа с родителями об организации режима для детей. 5. Самомассаж (детям предлагается погладить свои ладошки,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>локотки, плечи, коленки, живот). 6. Игровая ситуация «У куклы заболел живот»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30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колонну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врассыпную под рус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ар. мелодию «Полянка» в обр. Г. Фрида.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 колонне.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с перешагиванием через мешочки с песком.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через препятствие из мешочков с песком.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«Где звенит?».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Пальчиковая гимнастика «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» с проговариванием одноименной русской народной потешки.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Дыхательное упражнение «Ветер»</w:t>
            </w:r>
          </w:p>
        </w:tc>
        <w:tc>
          <w:tcPr>
            <w:tcW w:w="3349" w:type="dxa"/>
            <w:gridSpan w:val="4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30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82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колонну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 колонне друг за другом на носках по зрительным ориентирам.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Бег в колонне, не отставая и не перегоняя товарищей (по зрительным ориентирам) под музыкальное сопровожде</w:t>
            </w:r>
            <w:r w:rsidRPr="00433A9B">
              <w:rPr>
                <w:color w:val="000000"/>
                <w:sz w:val="28"/>
                <w:szCs w:val="28"/>
              </w:rPr>
              <w:softHyphen/>
              <w:t>ние («Веселая песенка»,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А. Филиппенко).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на носочках.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(4 м) с подлезанием под дугу (высота 50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«Птички в гнездышках».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Дыхательное упражнение «Поезд»</w:t>
            </w:r>
          </w:p>
        </w:tc>
        <w:tc>
          <w:tcPr>
            <w:tcW w:w="3349" w:type="dxa"/>
            <w:gridSpan w:val="4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</w:tbl>
    <w:p w:rsidR="00B06B68" w:rsidRPr="00433A9B" w:rsidRDefault="00B06B68" w:rsidP="00B06B68">
      <w:pPr>
        <w:rPr>
          <w:sz w:val="28"/>
          <w:szCs w:val="28"/>
        </w:rPr>
      </w:pPr>
    </w:p>
    <w:tbl>
      <w:tblPr>
        <w:tblStyle w:val="af8"/>
        <w:tblW w:w="10824" w:type="dxa"/>
        <w:tblLayout w:type="fixed"/>
        <w:tblLook w:val="0000"/>
      </w:tblPr>
      <w:tblGrid>
        <w:gridCol w:w="675"/>
        <w:gridCol w:w="6946"/>
        <w:gridCol w:w="77"/>
        <w:gridCol w:w="3126"/>
      </w:tblGrid>
      <w:tr w:rsidR="00B06B68" w:rsidRPr="00433A9B" w:rsidTr="00B06B68">
        <w:trPr>
          <w:trHeight w:val="29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B06B68" w:rsidRPr="00433A9B" w:rsidTr="00B06B68">
        <w:trPr>
          <w:trHeight w:val="307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B06B68" w:rsidRPr="00433A9B" w:rsidTr="00B06B68">
        <w:trPr>
          <w:trHeight w:val="232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Построение врассыпную под музыкальное сопровождение («Полянка», рус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ар. мелодия, обр. Г. Фрида).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врассыпную под музыкальное сопровождение («Полянка», рус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ар. мелодия, обр. Г. Фрида).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врассыпную под музыкальное сопровождение («Дождик», муз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сл. Е. Макшанцевой).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«Мы как воробышки».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по извилистой дорожке.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на двух ногах.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Игра с небольшим мячом «Попади в обруч».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Ползание по скамейке.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«Воробышки и кот»</w:t>
            </w:r>
          </w:p>
        </w:tc>
        <w:tc>
          <w:tcPr>
            <w:tcW w:w="3126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Целевая прогулка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территории детского сада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«Наблюдение за птицами».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Приучение детей к мы-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тью рук после рисования,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лепки, перед едой, насухо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вытирать лицо и руки лич-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ным полотенцем.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Отгадывание загадки: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Нескучаюшки-подружки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Днем и ночью вместе.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Если делают ватрушки 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Обе будут в тесте!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433A9B">
              <w:rPr>
                <w:i/>
                <w:iCs/>
                <w:color w:val="000000"/>
                <w:sz w:val="28"/>
                <w:szCs w:val="28"/>
              </w:rPr>
              <w:t>(Руки.)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Игра малой подвижно-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сти «Вот помощники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мои, их как хочешь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верни...»</w:t>
            </w:r>
          </w:p>
        </w:tc>
      </w:tr>
      <w:tr w:rsidR="00B06B68" w:rsidRPr="00433A9B" w:rsidTr="00B06B68">
        <w:trPr>
          <w:trHeight w:val="2507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Построение в колонну друг за другом.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в колонне.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в колонне друг за другом с ускорением и замедлением темпа.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«Мы как воробышки».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по извилистой дорожке (ширина 25-30 см).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на двух ногах на месте в паре.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Игра «Поменяйтесь флажками» (дети берут флажки желтого и красного цвета и «гуляют» с ними по залу; по сиг-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налу педагога и под его руководством меняются флажками друг с другом (красный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желтый, желтый на красный)).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Ползание по доске на средних четвереньках (по «мосту»).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«Воробышки и кот»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28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Построение в колонну друг за другом.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в колонне друг за другом с имитацией движений птиц (по показу педагога).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в колонне друг за другом.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«Падают, падают листья».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по извилистой дорожке (ширина 25-30 см).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Упражнение «Подпрыгни выше».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Прокатывание небольшого мяча между двумя листочками.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Ползание по доске на средних четвереньках (по «мосту»).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«Птички»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9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B06B68" w:rsidRPr="00433A9B" w:rsidTr="00B06B68">
        <w:trPr>
          <w:trHeight w:val="232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Построение в колонну парами.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в колонне парами.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в колонне парами.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 шишками.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Упражнение «Перейди болото по островкам».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вверх на месте с целью достать предмет.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Прокатывание мяча друг другу.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Ползание по доске на средних четвереньках (по «мосту»).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«Лесные жучки»</w:t>
            </w:r>
          </w:p>
        </w:tc>
        <w:tc>
          <w:tcPr>
            <w:tcW w:w="3126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Учить детей правильно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держать ложку во время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еды.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Дидактическая игра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«Как беречь наши руки?».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Гимнастика для глаз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(дети следят глазами за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предметом).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4. Мытье рук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прохладной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водой.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Инсценировка русской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народной потешки «Идет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коза рогатая...».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Ритмическая гимнасти-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ка под музыкальную композицию «Бубен», рус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ар. мелодия, сл. Е. Макшанцевой</w:t>
            </w:r>
          </w:p>
        </w:tc>
      </w:tr>
      <w:tr w:rsidR="00B06B68" w:rsidRPr="00433A9B" w:rsidTr="00B06B68">
        <w:trPr>
          <w:trHeight w:val="2507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и бег друг за другом.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врассыпную (во время ходьбы дети собирают разбросанные по залу шишки, затем сравнивают их количе-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ство: у кого одна шишка, а у кого - много).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 друг за другом с проговариванием стихотворных строк «По лесочку погуляли - шишек много мы собрали».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без предметов.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Ползание на ладонях и ступнях, ладонях и коленях.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Полуприседания и прыжки на месте на двух ногах.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Подлезание под дугу (высота - 40 см).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«Перешагни через палку».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Пальчиковая гимнастика «Играем с пальчиками»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28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и бег друг за другом.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врассыпную.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 друг за другом.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 флажками (перед выполнением упражнения детям предлагается выбрать только красные флажки).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Бросание маленького мяча одной рукой через шнур (высота - 40 см) стоя на коленях и ползание за мячом на ладо-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нях и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коленях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месте на двух ногах </w:t>
            </w:r>
            <w:r w:rsidRPr="00433A9B">
              <w:rPr>
                <w:b/>
                <w:bCs/>
                <w:color w:val="000000"/>
                <w:sz w:val="28"/>
                <w:szCs w:val="28"/>
              </w:rPr>
              <w:t xml:space="preserve">(«Мы подпрыгнем высоко, чтобы </w:t>
            </w:r>
            <w:r w:rsidRPr="00433A9B">
              <w:rPr>
                <w:color w:val="000000"/>
                <w:sz w:val="28"/>
                <w:szCs w:val="28"/>
              </w:rPr>
              <w:t>видеть далеко»).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Подвижная игра «Обезьянки».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Дыхательное упражнение «Подуем на осенние листочки»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307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B06B68" w:rsidRPr="00433A9B" w:rsidTr="00B06B68">
        <w:trPr>
          <w:trHeight w:val="2258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и бег друг за другом под музыкальное сопровождение («Марш и бег»,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Е. Тиличеевой, сл. Н. Френ-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кель).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врассыпную.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 друг за другом.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 мешочками.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Бросание мешочков вдаль правой и левой рукой («Добрось до мишки»).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Перепрыгивание через шнуры, лежащие на полу («Перепрыгни сначала через короткий ручеек, а теперь через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длинный»).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Ходьба по доске, лежащей на полу.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«Солнышко и дождик».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Дыхательное упражнение «Дудочка»</w:t>
            </w:r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Выполнение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игровых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действий по подражанию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«Где же наши ручки?».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Дыхательное упражне-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ние «Часики».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Гимнастика после сна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«Потягушки-потягу-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шеньки».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Игра на прогулке «Вер-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тушки» (детям предлага-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ется подуть на вертушки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или подставить их ветру).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5. Элементы одевания 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раздевания (при неболь-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шой помощи взрослого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учить снимать одежду,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обувь).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Беседа с родителями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об организации двига-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тельной активности де-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тей.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Обучение детей по-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рядку</w:t>
            </w:r>
          </w:p>
        </w:tc>
      </w:tr>
      <w:tr w:rsidR="00B06B68" w:rsidRPr="00433A9B" w:rsidTr="00B06B68">
        <w:trPr>
          <w:trHeight w:val="250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и бег друг за другом.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врассыпную.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 друг за другом (игра «Поезд»).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 погремушками в сопровождении музыки А. Филиппенко «Погремушки».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Перебрасывание мешочков правой и левой рукой через шнур (высота- 50 см).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Игра «Доползи до погремушки».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с перешагиванием через восемь последовательно расположенных шнуров, лежащих на ковре («Перешагни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через ручейки»).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«Птички летают».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Игра «Позвони в колокольчик»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113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по кругу, взявшись за руки.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Бег друг за другом под музыку (на выбор педагога).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Кружение в медленном темпе.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Прыжки на двух ногах через шнур (линию).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ОРУ с мячами.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Подлезание под воротца.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Катание мяча двумя руками сидя (расстояние 50-100 см).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с ходьбой и бегом «По тропинке»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7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B06B68" w:rsidRPr="00433A9B" w:rsidTr="00B06B68">
        <w:trPr>
          <w:trHeight w:val="113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подгруппами.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медленном темпе (в течение 30-40 секунд).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погремушками.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на двух ногах через шнур (линию).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Перелезание через бревно.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Катание мяча двумя руками.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(с ходьбой и бегом) «Птички в гнездышках»</w:t>
            </w:r>
          </w:p>
        </w:tc>
        <w:tc>
          <w:tcPr>
            <w:tcW w:w="312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Целевая прогулка по территории детского сада «Что изменилось на улице?».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 2. Дидактическая игра «Оденем куклу на прогулку» (ознакомление с сезонной (зимней) одеждой на примере куклы).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Сюжетная игра «Покатаем куклу на санках» (объяснить правила безопасности при катании на санках).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Лепка витаминов для игрушек (учить скатывать шарики из комочков пластилина)</w:t>
            </w:r>
          </w:p>
        </w:tc>
      </w:tr>
      <w:tr w:rsidR="00B06B68" w:rsidRPr="00433A9B" w:rsidTr="00B06B68">
        <w:trPr>
          <w:trHeight w:val="2573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 изменением темпа.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доске.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платочками.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вверх с касанием предмета (находящегося на 10-15 см выше поднятой руки).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Перелезание через бревно.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вперед двумя руками снизу.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</w:t>
            </w:r>
          </w:p>
        </w:tc>
        <w:tc>
          <w:tcPr>
            <w:tcW w:w="312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026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по кругу, взявшись за руки.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медленном темпе (в течение 30-40 секунд).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кубиками (после выполнения упражнений дети поочередно кладут кубики друг на друга, образуя башню).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на двух ногах.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Перелезание через бревно.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Катание мяча двумя руками сидя (расстояние 50-100 см)</w:t>
            </w:r>
          </w:p>
        </w:tc>
        <w:tc>
          <w:tcPr>
            <w:tcW w:w="312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9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B06B68" w:rsidRPr="00433A9B" w:rsidTr="00B06B68">
        <w:trPr>
          <w:trHeight w:val="28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B06B68" w:rsidRPr="00433A9B" w:rsidTr="00B06B68">
        <w:trPr>
          <w:trHeight w:val="268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колонну парами.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с высоким подниманием колена в колонне парами.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Бег в колонне парами, чередующийся с бегом врассыпную, с музыкальным сопровождением («Парная пляска»,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М. Раухвергера).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«Пушистые цыплята».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по шнуру прямо.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вверх с места с целью достать предмет.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Прокатывание мяча друг другу.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Подвижные игры «Наседка и цыплята», «Цыплята и кот» (с использованием шапочек-масок с изображением цып</w:t>
            </w:r>
            <w:r w:rsidRPr="00433A9B">
              <w:rPr>
                <w:color w:val="000000"/>
                <w:sz w:val="28"/>
                <w:szCs w:val="28"/>
              </w:rPr>
              <w:softHyphen/>
              <w:t>лят)</w:t>
            </w:r>
          </w:p>
        </w:tc>
        <w:tc>
          <w:tcPr>
            <w:tcW w:w="3126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Целевая прогулка по территории детского сада «Что изменилось на улице?».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Дидактическая игра «Оденем куклу на прогулку» (ознакомление с се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зонной (зимней) одеждой на примере куклы).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Сюжетная игра «Покатаем куклу на санках» (объяснить правила безопасности при катании на санках).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Лепка витаминов для игрушек (учить скатывать шарики из комочков пластилина).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5. Дыхательные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>ния «Надуем шарик», «Сдуем снежинки с ладошки»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18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колонну с перестроением в пары, стоя на месте.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парами с высоким подниманием колена и взмахом рук.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 колонне парами, чередующийся с бегом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«Пушистые цыплята» (с использованием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шапочек-масок с изображением цыплят).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по шнуру прямо (во время ходьбы дети произносят звукоподражания «Пи-пи-пи!»).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вверх с места с целью достать предмет.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Прокатывание мяча друг другу.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Ползание под препятствием (высота ЗСМО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«Цыплята и кот»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18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шеренгу и равнение по линии с поворотом в колонну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 колонне по кругу (взявшись за руки) со сменой направления по сигналу.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по кругу (взявшись за руки) со сменой направления по сигналу.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«Веселые петушки» (с использованием шапочек-масок, изображающих петушков).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по шнуру зигзагом.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в высоту с места.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вперед снизу.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Ползание под препятствием (высота 30-40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Подвижная игра «Петушки».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Ритмичное проговаривание русской народной потешки « Петушок, петушок...», сопряженное с хлопками в ладоши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B06B68" w:rsidRPr="00433A9B" w:rsidTr="00B06B68">
        <w:trPr>
          <w:trHeight w:val="276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парами.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парами с высоким подниманием колена и взмахом рук.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Игра «Пробеги с вертушкой».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«Веселые петушки».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по узенькой и широкой дорожке (предложить детям сравнить дорожки по ширине, уточнить, по какой до</w:t>
            </w:r>
            <w:r w:rsidRPr="00433A9B">
              <w:rPr>
                <w:color w:val="000000"/>
                <w:sz w:val="28"/>
                <w:szCs w:val="28"/>
              </w:rPr>
              <w:softHyphen/>
              <w:t>рожке удобней идти).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Спрыгивание с высоты (со скамейки, высота 10 см) (знакомить с понятиями «высоко - низко»).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вперед снизу (побуждать детей проговаривать речевую конструкцию «далеко бросил мяч»).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Ползание под препятствием (высота 30-40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«Мой веселый звонкий мяч...»</w:t>
            </w:r>
          </w:p>
        </w:tc>
        <w:tc>
          <w:tcPr>
            <w:tcW w:w="3126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Выполнение игровых действий по подражанию «Что мы делаем на ули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це?».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Дыхательное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>ние «Снежинки».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Гимнастика после сна «Потягушки-потягу-шеньки». 4. Игры на прогулке с вертушками, султанчи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ками, погремушками. 5. Беседа с родителями об организации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двигательной активности детей.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Самомассаж (детям предлагается погладить свои ладошки, локотки, плечи, коленки, живот).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Приучение детей к культурно-гигиеническим процедурам (умываться, мыть руки, одеваться по погоде, аккуратно есть)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957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с остановкой по сигналу (педагог использует для сигнала бубен, погремушку или дудочку).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Ползание друг за другом на ладонях и коленях (имитация движений животных).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друг за другом в сопровождении музыки Н. Метлова «Поезд».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Перестроение в круг при помощи педагога.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Упражнение «Докати мяч до стены» (расстояние 2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Прыжки на двух ногах из обруча в обруч (2 обруча).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Ходьба на носках.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10. Подвижная игра «Мяч в кругу».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11. Пальчиковая гимнастика «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324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друг за другом с остановкой по сигналу (педагог использует для сигнала звучащую игрушку или музы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кальный инструмент).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Ползание друг за другом на ладонях и коленях.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Перестроение в круг при помощи педагога.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ОРУ с большим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Прокатывание большого и маленького мячей в ворота шириной 60 см с расстояния 1 м (детям предлагается срав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нить большой и маленький мячи, уточнить, какой мяч легче прокатить через ворота).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Бег за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Прыжки из одного обруча в другой, выпрыгивание из последнего обруча.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Малоподвижная игра «Петушок»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7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B06B68" w:rsidRPr="00433A9B" w:rsidTr="00B06B68">
        <w:trPr>
          <w:trHeight w:val="349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с остановкой по требованию педагога.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Ползание друг за другом на ладонях и коленях (проговаривание звукоподражаний, имитирующих собаку, кошку).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друг за другом в сопровождении музыки М. Раухвергера «Марш».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Перестроение в круг при помощи педагога.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Прокатывание маленького мяча вдаль, ползание за ним и возвращение шагом по дорожке шириной 40 см.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«Доползи до погремушки».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9. Дыхательное упражнение «Самолет»</w:t>
            </w:r>
          </w:p>
        </w:tc>
        <w:tc>
          <w:tcPr>
            <w:tcW w:w="3126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1. Выполнение действий по подражанию «Что мы делаем в группе?».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Дыхательное упражнение «Пузыри».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Гимнастика после сна «Потягушки-потягушеньки».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 4. Игра на прогулке с природным материалом (шишками, желудями, крупными семенами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растений и т. д.).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Беседа с родителями об организации закалива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ния детей в домашних условиях.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Рассматривание карти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нок с изображением зимней одежды и обуви, обсуждение значения теплых вещей зимой.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Самомассаж после про</w:t>
            </w:r>
            <w:r w:rsidRPr="00433A9B">
              <w:rPr>
                <w:color w:val="000000"/>
                <w:sz w:val="28"/>
                <w:szCs w:val="28"/>
              </w:rPr>
              <w:softHyphen/>
              <w:t>гулки: детям предлагается размять руками стопы и пальцы ног, потереть коленки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363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с остановкой по требованию педагога.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Ползание друг за другом на ладонях и коленях.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врассыпную в сопровождении музыки А. Филиппенко «Веселая песенка».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Перестроение в круг при помощи педагога.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ОРУ с малым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Ходьба по гимнастической скамейке.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Подлезание под четыре последовательно расположенные дуги (высота - 40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Ходьба врассыпную с остановкой и подпрыгиванием на месте по зрительному сигналу (педагог использует фла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жок, платок или знак яркого цвета).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10. Подвижная игра «Принеси предмет».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11. Игра средней подвижности «Поезд»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363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с изменением темпа в сопровождении музыкальной композиции «Тихо - громко»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Е. Тиличеевой, сл. Ю. Островского).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доске.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погремушкой.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на двух ногах через шнур.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по наклонной доске.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вперед двумя руками снизу.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(с ходьбой и бегом) «Догоните меня!».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Проговаривание стихотворных строк, сопряженное с действиями, соответствующими тексту: Белый снег пушистый в воздухе кружится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на землю тихо падает, ложится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B06B68" w:rsidRPr="00433A9B" w:rsidTr="00B06B68">
        <w:trPr>
          <w:trHeight w:val="2097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 переходом на бег и наоборот.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Бег в прямом направлении с музыкальным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опровождением (на выбор педагога).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со стульчиком.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на двух ногах.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Перелезание через бревно.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вперед двумя руками от груди.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(на ориентировку в пространстве) «Найди флажок»</w:t>
            </w:r>
          </w:p>
        </w:tc>
        <w:tc>
          <w:tcPr>
            <w:tcW w:w="3126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Приучение к мытью рук и умыванию с одно</w:t>
            </w:r>
            <w:r w:rsidRPr="00433A9B">
              <w:rPr>
                <w:color w:val="000000"/>
                <w:sz w:val="28"/>
                <w:szCs w:val="28"/>
              </w:rPr>
              <w:softHyphen/>
              <w:t>временным прослушива</w:t>
            </w:r>
            <w:r w:rsidRPr="00433A9B">
              <w:rPr>
                <w:color w:val="000000"/>
                <w:sz w:val="28"/>
                <w:szCs w:val="28"/>
              </w:rPr>
              <w:softHyphen/>
              <w:t>нием русской народной песенки «Водичка, во</w:t>
            </w:r>
            <w:r w:rsidRPr="00433A9B">
              <w:rPr>
                <w:color w:val="000000"/>
                <w:sz w:val="28"/>
                <w:szCs w:val="28"/>
              </w:rPr>
              <w:softHyphen/>
              <w:t>дичка. ..».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Дыхательное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ние «Согреем ладошки».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Гимнастика для глаз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(дети следят глазами за предметом).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босиком по ребристым дорожкам. 5.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Ритмическая гимнасти</w:t>
            </w:r>
            <w:r w:rsidRPr="00433A9B">
              <w:rPr>
                <w:color w:val="000000"/>
                <w:sz w:val="28"/>
                <w:szCs w:val="28"/>
              </w:rPr>
              <w:softHyphen/>
              <w:t>ка под музыкальную ком</w:t>
            </w:r>
            <w:r w:rsidRPr="00433A9B">
              <w:rPr>
                <w:color w:val="000000"/>
                <w:sz w:val="28"/>
                <w:szCs w:val="28"/>
              </w:rPr>
              <w:softHyphen/>
              <w:t>позицию «Упражнения со снежками»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Г. Фина-ровского)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546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 изменением направления.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с изменением темпа.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Кружение в медленном темпе в сопровождении музыки Т. Ломовой «Вальс снежинок».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 кубиками (после выполнения упражнений дети ставят кубики на пол друг за другом, образуя длинную це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почку).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на двух ногах на месте.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Подлезание под веревку (высота 30—40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Катание мяча одной рукой педагогу.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с ходьбой и бегом «Кто тише?»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349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23" w:type="dxa"/>
            <w:gridSpan w:val="2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 переходом на бег и наоборот.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с изменением темпа.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Игра «По ровненькой дорожке».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флажками (после выполнения упражнений детям предлагается назвать цвет флажков).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на двух ногах с продвижением вперед.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по наклонной доске.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вперед двумя руками от груди.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(с разнообразными движениями и пением) «Поезд»</w:t>
            </w:r>
          </w:p>
        </w:tc>
        <w:tc>
          <w:tcPr>
            <w:tcW w:w="3126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B06B68" w:rsidRPr="00433A9B" w:rsidTr="00B06B68">
        <w:trPr>
          <w:trHeight w:val="27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B06B68" w:rsidRPr="00433A9B" w:rsidTr="00B06B68">
        <w:trPr>
          <w:trHeight w:val="847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шеренгу, равнение по зрительным ориентирам с поворотом в колонне.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 колонне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 колонне друг за другом в медленном темпе (30-40 с, расстояние до 80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Упражнения с платочками под музыкальное сопровождение «Прилетела птичка»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Е. Тиличеевой, сл. Ю. Ост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ровского).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Перешагивание через препятствие из кубиков, которое дети строят по образцу (высота 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Спрыгивание с высоты (со скамейки, высота 15 см; побуждать детей проговаривать слова «высоко», «низко»).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вперед снизу.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Подвижные игры «Наседка и цыплята» (с использованием шапочек-масок с изображением цыплят и курицы), «Ав</w:t>
            </w:r>
            <w:r w:rsidRPr="00433A9B">
              <w:rPr>
                <w:color w:val="000000"/>
                <w:sz w:val="28"/>
                <w:szCs w:val="28"/>
              </w:rPr>
              <w:softHyphen/>
              <w:t>томобиль»</w:t>
            </w:r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подражанию: «согреем ручки», «потопаем ногами» и т. д.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Дыхательное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ние «Снежинки».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Выполнение гимнасти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ки после сна «Потягушки-потягушеньки».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Игры на прогулке с пластмассовыми лопатками и формочками.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Беседа с родителями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>об организации двига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тельной активности детей.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Самомассаж (детям предлагается погладить свои ладошки, локотки, плечи, коленки, живот).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Приучение детей к самостоятельному мытью рук по мере загрязнения и перед едой. Насухо вытирать лицо и руки личным полотенцем</w:t>
            </w:r>
          </w:p>
        </w:tc>
      </w:tr>
      <w:tr w:rsidR="00B06B68" w:rsidRPr="00433A9B" w:rsidTr="00B06B68">
        <w:trPr>
          <w:trHeight w:val="239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Построение в шеренгу по одному с перестроением в круг по ориентиру под музыкальное сопровождение («Марш»,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Т. Ломовой).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 колонне с ускорением и замедлением темпа.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Упражнения «Пробеги с вертушкой», «Дотянись до великана», «Брось дальше».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Перешагивание через препятствие из кирпичиков, которое дети строят по образцу (высота 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Спрыгивание с высоты вниз (высота - 15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Проползание между ножками стула произвольным способом.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Подвижная игра «Самолеты» (побуждать детей длительно произносить звук [у] во время игры)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966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шеренгу с перестроением по ориентиру.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 колонне с остановкой по требованию педагога.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в колонне с остановкой по сигналу (в качестве сигнала педагог использует звуки любых музыкальных инстру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ментов).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Упражнение «Поиграем с разноцветными мячами» (у детей уточняется цвет мячей), «Зайки» (подпрыгивание на двух ногах).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Перешагивание через препятствие (10-15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Бросание мяча от груди.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Проползание между ножками стула.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«Мой веселый звонкий мяч» (побуждать детей проговаривать отрывок из стихотворения С. Маршака «Мяч»)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7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B06B68" w:rsidRPr="00433A9B" w:rsidTr="00B06B68">
        <w:trPr>
          <w:trHeight w:val="2448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Построение в шеренгу с перестроением в круг по ориентиру под музыкальное сопровождение («Марш»,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Е. Тиличеевой).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 колонне с остановкой по сигналу (в качестве сигнала педагог использует звучащие игрушки).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 колонне с остановкой по требованию педагога.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Упражнения «Поиграем с разноцветными мячами», «Не наступи в лужу» (развитие ориентировки в пространстве)». 5. Прыжки через короткие и длинные линии (сравнение линий по длине).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Бросание мяча от груди.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Проползание в обруч, расположенный вертикально к полу, не касаясь руками пола.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8. Подвижная игра «Мой веселый звонкий мяч»</w:t>
            </w:r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1. Выполнение ритмических действий по подражанию под музыку (на усмотрение педагога).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Дыхательное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ние «Дудочка».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Гимнастика после сна «Потягушки-потягушеньки».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Подвижные игры на прогулке «Заинька», «Автомобиль», «Догонялки с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>персонажами».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14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периметру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врассыпную с остановкой по сигналу педагога.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на носочках.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Перестроение в круг при помощи педагога.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на ладонях и ступнях.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большого мяча через шнур (высота - 70 см) с расстояния 1 м (закрепление понятий «высоко», «далеко», «большой»).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Подлезание под шнур в ограниченное пространство (между свисающими со шнура ленточками).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Подвижная игра «Мой веселый звонкий мяч».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Игра средней подвижности «Цыплята» (с использованием шапочек-масок с изображением цыплят)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066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друг за другом по периметру зала под музыкальное сопровождение («Бодрый шаг»,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В. Герчик).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врассыпную с остановкой по сигналу (в качестве сигнала педагог использует звучащую игрушку).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 на носочках.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Перестроение в круг при помощи воспитателя.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на ладонях и ступнях.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большого мяча через шнур (высота 70 см) с расстояния 1 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Подлезание под шнур в ограниченное пространство (между свисающими со шнура ленточками).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Подвижная игра «Мой веселый звонкий мяч».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Игра средней подвижности «Цыплята»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9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B06B68" w:rsidRPr="00433A9B" w:rsidTr="00B06B68">
        <w:trPr>
          <w:trHeight w:val="286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краю зала в музыкальном сопровождении (русская народная мелодия «Топ-топ»).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врассыпную с остановкой по сигналу (звучанию музыкального инструмента).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на носочках.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Перестроение в круг при помощи воспитателя.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ОРУ с флажками (уточнить у детей цвет флажков).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на ладонях и коленях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Прыжки в длину с места через дорожки разной ширины - 10 см и 5 см (предложить детям сравнить дорожки).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Ползание на ладонях и коленях по доске, положенной на пол.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Подвижная игра «Попади в воротца».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Дыхательное упражнение «Каша кипит»</w:t>
            </w:r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Приучение детей к использованию индивидуальных предмето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в(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носовой платок, салфетка, полотенце, расческа, горшок).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Дидактическая игра «Как беречь наши ноги?».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Гимнастика для глаз (дети смотрят на маленький круг, прикрепленный на окно, а затем вдаль).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Мытье рук и лица про</w:t>
            </w:r>
            <w:r w:rsidRPr="00433A9B">
              <w:rPr>
                <w:color w:val="000000"/>
                <w:sz w:val="28"/>
                <w:szCs w:val="28"/>
              </w:rPr>
              <w:softHyphen/>
              <w:t>хладной водой.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989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периметру зала.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врассыпную с остановкой на сигнал.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 на носочках.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Перестроение в круг при помощи воспитателя.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Ходьба врассыпную с остановкой и полуприседом по сигналу.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из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стоя на коленях.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Пролезание на ладонях и коленях в тоннель.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Подвижная игра «Найди флажок».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Игра средней подвижности «Курочка-хохлатка» (с использованием шапочек-масок с изображением курицы и цы</w:t>
            </w:r>
            <w:r w:rsidRPr="00433A9B">
              <w:rPr>
                <w:color w:val="000000"/>
                <w:sz w:val="28"/>
                <w:szCs w:val="28"/>
              </w:rPr>
              <w:softHyphen/>
              <w:t>плят)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883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врассыпную в сопровождении русской народной мелодии «Перетопы».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с изменением темпа по сигналу (хлопок в ладоши).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Кружение в медленном темпе (с предметом в руках).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на двух ногах.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Подлезание под веревку (высота 40-30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друг другу.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с ходьбой и бегом «Воробышки и автомобиль».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«Упражнения со снежками» (русская народная мелодия)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B06B68" w:rsidRPr="00433A9B" w:rsidTr="00B06B68">
        <w:trPr>
          <w:trHeight w:val="279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 изменением направления по зрительному ориентиру.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колонне по одному.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прямой дорожке (расстояние 3-4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 мешочком (после выполнения упражнений дети складывают все мешочки в одном месте и отвечают на во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прос: сколько мешочков?).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вверх с касанием предмета (находящегося на 10-15 см выше поднятой руки).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по наклонной доске.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Катание мяча двумя руками стоя (расстояние 50-100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Подвижная игра с ходьбой и бегом «Птички» с музыкальным сопровождением («Птица и птенчики»,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Е. Тили-чеевой)</w:t>
            </w:r>
            <w:proofErr w:type="gramEnd"/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Целевая прогулка по территории детского сада «Порадуемся снегу».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Приучение детей к мытью рук после рисования, лепки, перед едой, насухо вытирать лицо и руки личным полотенцем.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Дидактическая игра «Расскажи и покажи» (воспитатель предлагает детям показать, где у куклы глазки, ушки, носик, руки, ноги, живот и т. д.).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29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 переходом на бег и наоборот.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колонне по одному.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гимнастической скамейке.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со стульчиком.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на двух ногах на месте (дети имитируют движения зайца).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Подлезание под воротца.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двумя руками из-за головы.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на ориентировку в пространстве «Где звенит?»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349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врассыпную (во время ходьбы дети собирают «снежки» с пола и складывают их в общую коробку).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колонне по одному.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Кружение в медленном темпе с игрушкой в руках под музыкальную композицию «Спи, мой мишка»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Е. Ти-личеевой, сл. Ю. Островского).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Перелезание через бревно.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Катание мяча двумя руками стоя (расстояние 50-100 см). 7. Подвижная игра (с ходьбой и бегом) «Догоните мяч!»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B06B68" w:rsidRPr="00433A9B" w:rsidTr="00B06B68">
        <w:trPr>
          <w:trHeight w:val="28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B06B68" w:rsidRPr="00433A9B" w:rsidTr="00B06B68">
        <w:trPr>
          <w:trHeight w:val="231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Перемена ме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ст в стр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ою.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врассыпную на носках.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врассыпную на носках.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«Мышки» (с использованием шапочек-масок с изображением мышек).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из обруча в обруч в сопровождении музыкальной композиции «Муравьишка» (муз. 3.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Компанейца).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через веревку.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от груди (побуждать детей использовать речевую конструкцию «далеко бросил мяч»).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Подвижные игры «Наседка и цыплята», «Кот и мыши»</w:t>
            </w:r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Целевая прогулка по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детского сада «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Какая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погода на улице?».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Игра средней подвижности «Карусель» (дети берутся за концы лент круглой «карусели», идут по кругу, ускоряя или замедляя темп по сигналу педагога).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Дидактическая игра «Как беречь свое здоровье»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(педагог показывает детям иллюстрации с изображе</w:t>
            </w:r>
            <w:r w:rsidRPr="00433A9B">
              <w:rPr>
                <w:color w:val="000000"/>
                <w:sz w:val="28"/>
                <w:szCs w:val="28"/>
              </w:rPr>
              <w:softHyphen/>
              <w:t>нием детей, нарушающих правила здоровьесбереже-ния, предлагает детям рас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казать об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изображенном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, объясняет, что следует делать, чтобы не навредить своему здоровью)</w:t>
            </w:r>
          </w:p>
        </w:tc>
      </w:tr>
      <w:tr w:rsidR="00B06B68" w:rsidRPr="00433A9B" w:rsidTr="00B06B68">
        <w:trPr>
          <w:trHeight w:val="262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Перемена ме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ст в стр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ою.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врассыпную на носках.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врассыпную на носках.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цветами в сопровождении музыки Е. Макшанцевой «Упражнения с цветами».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из обруча в обруч.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в длину через две линии (расстояние 10-30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Подбрасывание мяча вверх и ловля двумя руками (побуждать детей использовать в речи понятие «высоко»).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Перелезание через бревно.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«Кот и мыши» (с использованием шапочек-масок с изображением кота и мышек)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62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шеренгу с перестроением в круг.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на носках, поднимая колени («по сугробам»), перешагивая через препятствие.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стайкой по кругу с ускорением и замедлением.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Упражнения «Встречи животных в лесу» (имитация движений зайца, волка, медведя, лисы).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из обруча в обруч.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Упражнение «Подпрыгни повыше».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из-за головы.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Перелезание через бревно.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«Самолеты» (побуждать детей длительно произносить звук [у])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9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B06B68" w:rsidRPr="00433A9B" w:rsidTr="00B06B68">
        <w:trPr>
          <w:trHeight w:val="3149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Свободное построение.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на носках, на внешней стороне стопы.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Упражнение «Пробеги и не сбей кегли».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Отгадывание загадок о животных, имитация движений животных.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Упражнение «По ступенькам» (дети совместно с воспитателем строят ступеньки из крупного деревянного строи</w:t>
            </w:r>
            <w:r w:rsidRPr="00433A9B">
              <w:rPr>
                <w:color w:val="000000"/>
                <w:sz w:val="28"/>
                <w:szCs w:val="28"/>
              </w:rPr>
              <w:softHyphen/>
              <w:t>тельного материала).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двух ногах (по дорожке длиной до 2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из-за головы.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Перелезание через бревно (высота 20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«Волшебная дудочка» (дудочка играет - все пляшут, перестает играть - все замирают, удерживая равновесие)</w:t>
            </w:r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Дидактическая игра «Для чего нужны глаза, уши...» (формирование представления о назначении каждого органа: глаза - смотреть, уши - слушать, нос - нюхать и т. д.).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Дыхательная гимна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стика «Вдох - выдох».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Мытье рук и лица про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хладной водой.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Игра «Купание Наташи» (музыкально-двигательный показ действий купания куклы под пение воспитателя («Наташе, Наташе таз...», рус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ар. мелодия, сл. Н. Френкель). 5.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Целевая прогулка «Физкультура на улице» (дети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выполняют простейшие движения по показу педагога).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Ознакомление с правилами гигиены: нужно мыть руки водой с мылом несколько раз в день; нужно причесываться, вытирать нос платком, аккуратно есть ложкой</w:t>
            </w:r>
          </w:p>
        </w:tc>
      </w:tr>
      <w:tr w:rsidR="00B06B68" w:rsidRPr="00433A9B" w:rsidTr="00B06B68">
        <w:trPr>
          <w:trHeight w:val="2678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врассыпную с остановкой и подпрыгиванием по зрительному сигналу (карточка определенного цвета).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в длину (перепрыгивание «ручейка» шириной 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маленького мяча в корзину, расположенную в кругу.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Ходьба по гимнастической скамейке и схождение с нее.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Подвижная игра «Целься вернее».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Пальчиковая гимнастика «Пальчики в лесу»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686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врассыпную с остановкой и подпрыгиванием по сигналу (звучащая игрушка).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ОРУ с султанчиками.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двух ногах через последовательно расположенные гимнастические палки.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маленького мяча вдаль одной рукой.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Бег за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Подвижная игра «Зайка беленький сидит».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Игра малой подвижности «На кого я похож?»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307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B06B68" w:rsidRPr="00433A9B" w:rsidTr="00B06B68">
        <w:trPr>
          <w:trHeight w:val="239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врассыпную с остановкой и подпрыгиванием по сигналу (хлопок в ладоши).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Игра-исследование «Где погремушка?» (на громкую музыку дети гремят погремушками, на тихую - прячут погре</w:t>
            </w:r>
            <w:r w:rsidRPr="00433A9B">
              <w:rPr>
                <w:color w:val="000000"/>
                <w:sz w:val="28"/>
                <w:szCs w:val="28"/>
              </w:rPr>
              <w:softHyphen/>
              <w:t>мушки за спину).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Прыжки через дорожку шириной 15 см.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Ходьба по гимнастической скамейке.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«Через ручеек»</w:t>
            </w:r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Дыхательное упражнение «Паровозик» (побуждать детей произносить звукоподражание «туту!»).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босиком по «тропе здоровья».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Ознакомление с прави</w:t>
            </w:r>
            <w:r w:rsidRPr="00433A9B">
              <w:rPr>
                <w:color w:val="000000"/>
                <w:sz w:val="28"/>
                <w:szCs w:val="28"/>
              </w:rPr>
              <w:softHyphen/>
              <w:t>лами здоровьесбережения: нельзя ходить боси</w:t>
            </w:r>
            <w:r w:rsidRPr="00433A9B">
              <w:rPr>
                <w:color w:val="000000"/>
                <w:sz w:val="28"/>
                <w:szCs w:val="28"/>
              </w:rPr>
              <w:softHyphen/>
              <w:t>ком по острым предме</w:t>
            </w:r>
            <w:r w:rsidRPr="00433A9B">
              <w:rPr>
                <w:color w:val="000000"/>
                <w:sz w:val="28"/>
                <w:szCs w:val="28"/>
              </w:rPr>
              <w:softHyphen/>
              <w:t>там; летом нужно зака</w:t>
            </w:r>
            <w:r w:rsidRPr="00433A9B">
              <w:rPr>
                <w:color w:val="000000"/>
                <w:sz w:val="28"/>
                <w:szCs w:val="28"/>
              </w:rPr>
              <w:softHyphen/>
              <w:t>лять ноги, бегая по песку босиком; каждый день нужно мыть ноги).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Выполнение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>ний для предупреждения плоскостопия: ходьба на носках, ходьба по палке, перекатывание левой и правой стопой поочеред</w:t>
            </w:r>
            <w:r w:rsidRPr="00433A9B">
              <w:rPr>
                <w:color w:val="000000"/>
                <w:sz w:val="28"/>
                <w:szCs w:val="28"/>
              </w:rPr>
              <w:softHyphen/>
              <w:t>но теннисного мячика.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 5. Исполнение музыкально-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под плясовую песенку «Уж я топну ногой...»</w:t>
            </w:r>
          </w:p>
        </w:tc>
      </w:tr>
      <w:tr w:rsidR="00B06B68" w:rsidRPr="00433A9B" w:rsidTr="00B06B68">
        <w:trPr>
          <w:trHeight w:val="239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врассыпную с остановкой и подпрыгиванием по сигналу.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ОРУ с погремушками.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Бросание большого мяча вдаль от груди двумя руками из положения стоя.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Бег за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«Флажок».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Игра средней подвижности «Колпачок»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242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парами.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друг за другом.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прямой дорожке (ширина 20 см, длина 2-3 м), с перешагиванием через предметы (высота 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через две параллельные линии (10-30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Лазание по лестнице-стремянке вверх и вниз (высота 1,5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через шнур, натянутый на уровне груди (с расстояния 1-1,5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с ходьбой и бегом «Перешагни палку»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B06B68" w:rsidRPr="00433A9B" w:rsidTr="00B06B68">
        <w:trPr>
          <w:trHeight w:val="2352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парами.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прямой дорожке (ширина 20 см, длина 2-3 м), с перешагиванием через предметы (высота 10-15 см) с музыкальным сопровождением (русская народная мелодия в обр. Т. Ломовой «Сапожки»).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вверх с касанием предмета (находящегося на 10-15 см выше поднятой руки).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Лазание по наклонной доске, приподнятой одним концом (на высоту 20-30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Ловля мяча, брошенного воспитателем (с расстояния 50-100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«Воробышки и автомобиль»</w:t>
            </w:r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Чтение и инсценировка стихотворения И.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Саксон</w:t>
            </w:r>
            <w:r w:rsidRPr="00433A9B">
              <w:rPr>
                <w:color w:val="000000"/>
                <w:sz w:val="28"/>
                <w:szCs w:val="28"/>
              </w:rPr>
              <w:softHyphen/>
              <w:t>ской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«Где мой пальчик». 2. Выполнение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>ний для пальцев: «Кулач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ки», «Встряхивание», «Пальчики здороваются», «Массаж пальцев», «Счет пальцев». 3. Беседа-рассуждение «Зачем нужны руки?».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Дидактическая игра «Чудесный мешочек».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Игра-забава «Жмурки».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Игра «Надуй шарик».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Гимнастика для языч</w:t>
            </w:r>
            <w:r w:rsidRPr="00433A9B">
              <w:rPr>
                <w:color w:val="000000"/>
                <w:sz w:val="28"/>
                <w:szCs w:val="28"/>
              </w:rPr>
              <w:softHyphen/>
              <w:t>ка: цоканье языком, как лошадка; длительное про</w:t>
            </w:r>
            <w:r w:rsidRPr="00433A9B">
              <w:rPr>
                <w:color w:val="000000"/>
                <w:sz w:val="28"/>
                <w:szCs w:val="28"/>
              </w:rPr>
              <w:softHyphen/>
              <w:t>изнесение звука «д-д-д»; «Погладим зубки» (кончиком языка упереться в нёбо, а затем водить им по острому краю верхних и нижних зубов)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426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 изменением направления по зрительному ориентиру.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между двумя шнурами (расстояние между ними 25-30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гимнастической скамейке.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в длину с места с отталкиванием двумя ногами.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Лазание по лестнице-стремянке вверх и вниз (высота 1,5 м; побуждать детей использовать в речи слова «вверх», «вниз»).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через шнур, натянутый на уровне груди (с расстояния 1-1,5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с ходьбой и бегом «По тропинке»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112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парами.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между двумя шнурами (расстояние между ними 25-30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прямой дорожке (расстояние </w:t>
            </w:r>
            <w:r w:rsidRPr="00433A9B">
              <w:rPr>
                <w:i/>
                <w:iCs/>
                <w:color w:val="000000"/>
                <w:sz w:val="28"/>
                <w:szCs w:val="28"/>
              </w:rPr>
              <w:t xml:space="preserve">Ъ-А </w:t>
            </w:r>
            <w:r w:rsidRPr="00433A9B">
              <w:rPr>
                <w:color w:val="000000"/>
                <w:sz w:val="28"/>
                <w:szCs w:val="28"/>
              </w:rPr>
              <w:t xml:space="preserve">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ленточками (уточнить у детей цвета ленточек).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в длину с места с отталкиванием, двумя ногами.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Бросание мяча двумя руками из-за головы.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Подвижная игра с ходьбой и бегом «Птички в гнездышках» с музыкальным сопровождением («Птица и птенчики»,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Е. Тиличеевой)</w:t>
            </w:r>
            <w:proofErr w:type="gramEnd"/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9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B06B68" w:rsidRPr="00433A9B" w:rsidTr="00B06B68">
        <w:trPr>
          <w:trHeight w:val="307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1-я неделя</w:t>
            </w:r>
          </w:p>
        </w:tc>
      </w:tr>
      <w:tr w:rsidR="00B06B68" w:rsidRPr="00433A9B" w:rsidTr="00B06B68">
        <w:trPr>
          <w:trHeight w:val="246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Перестроение из шеренги в круг.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по кругу (взявшись за руки) со сменой направления по зрительному сигналу.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Бег по кругу (взявшись за руки) со сменой направления по сигналу в сопровождении музыкальной композиции «Веселая песенка»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Г. Левкодимова, сл. И. Черницкой).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 мячом (уточнить у детей, какой мяч (большой или маленький, тяжелый или легкий, какого цвета)).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из обруча в обруч с мячом в руках.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на двух ногах с мячом в руках (до 2 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Бросание мяча из-за головы.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Игры «Проползи по бревну».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«Брось и догони»</w:t>
            </w:r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Игра «Сбей пирамиду»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(прокатывание мяча в пи-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рамиду из двух кубиков,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построенную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детьми под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руководством педагога).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по корриги-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рующим дорожкам.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Анкетирование родите-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лей по организации дви-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гательной активности де-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тей дома.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Ходьба по территории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детского сада.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Гимнастика в постели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после сна.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Дидактическая игра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«В какие игры играют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улице?» (педагог показы-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вает детям инвентарь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прогулок и предлагает рас-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сказать, как можно играть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с этими предметами).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Подвижные игры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«Птички в гнездышках»,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«Мыши и кот», «Трам-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вай»</w:t>
            </w:r>
          </w:p>
        </w:tc>
      </w:tr>
      <w:tr w:rsidR="00B06B68" w:rsidRPr="00433A9B" w:rsidTr="00B06B68">
        <w:trPr>
          <w:trHeight w:val="234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Перестроение из шеренги в круг.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по кругу (взявшись за руки) со сменой направления по сигналу (звучащая игрушка).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по кругу (взявшись за руки) со сменой направления по сигналу.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 мячом.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на двух ногах с мячом в руках (до 2 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Игра «Поймай мяч».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Подтягивание на скамейке в положении лежа на животе.</w:t>
            </w:r>
          </w:p>
          <w:p w:rsidR="00B06B68" w:rsidRPr="000C2BBE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«Пузырь»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70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Перестроение из колонны в шеренгу и наоборот.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по наклонной горизонтальной поверхности с перешагиванием через «камешки», «канавки».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с ускорением и замедлением темпа.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Перекат на живот и обратно с мячом в руках.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из обруча в обруч, руки за головой.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Игра «Допрыгни!».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Ловля мяча, брошенного инструктором (расстояние 100 см).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Подтягивание на скамейке в положении лежа на животе.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«Игра с бубном»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Г. Фрида)</w:t>
            </w:r>
            <w:proofErr w:type="gramEnd"/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824" w:type="dxa"/>
            <w:gridSpan w:val="4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B06B68" w:rsidRPr="00433A9B" w:rsidTr="00B06B68">
        <w:trPr>
          <w:trHeight w:val="315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Перестроение из шеренги в круг.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с перешагиванием через препятствия из кубиков.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«Перемена мест».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Упражнения с флажками (уточнить у детей цвет флажков).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по ребристой доске.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со сменой положения ног.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Ловля мяча, брошенного инструктором.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Игра «Собачки» (имитация движений собаки в сопровождении песни «Собачка Жучка»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Н. Кукловской, сл. Н. Федорченко).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Подтягивание на скамейке в положении лежа на животе.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Подвижная игра «Где звенит?» (с колокольчиком)</w:t>
            </w:r>
          </w:p>
        </w:tc>
        <w:tc>
          <w:tcPr>
            <w:tcW w:w="3203" w:type="dxa"/>
            <w:gridSpan w:val="2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Дыхательные упражне-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ния «Паровозик», «Ба-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бочки».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Подвижная игра «Сбей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кеглю».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массажным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коврикам.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Игра «Перенеси боль-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ше предметов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перене-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сти кубики на свой стул).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Консультация для ро-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дителей «Меры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предо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сторожности при ОРЗ».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Подлезание под стулья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разной величины, высо-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ты; под палку, положен-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ную на спинки двух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стульев.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Игра-путешествие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территории детского сада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с преодолением препят-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ствий: перешагивание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ямок, огибание луж,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ходьба по бровкам.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Самомассаж ручными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массажерами</w:t>
            </w:r>
          </w:p>
        </w:tc>
      </w:tr>
      <w:tr w:rsidR="00B06B68" w:rsidRPr="00433A9B" w:rsidTr="00B06B68">
        <w:trPr>
          <w:trHeight w:val="286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друг за другом, врассыпную, парами.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Бег врассыпную.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в сопровождении музыкальной композиции «Солнышко»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Н. Лукониной).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Перестроение в круг.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ОРУ без предметов.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Перешагивание через шесть палок, лежащих на полу на расстоянии 15 см друг от друга.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Ползание по гимнастической скамейке.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Бросание большого мяча вдаль от груди.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«Поезд» (побуждать детей произносить звукоподражание «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Ту-ту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!» с разной громкостью).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Пальчикова гимнастика «Пальчик о пальчик»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5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друг за другом, врассыпную, парами.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Бег врассыпную.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Перестроение в круг.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ОРУ с обручем.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Ползание к шнуру, натянутому на высоте 50 см, подлезание под него.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Подъем на 1-ю ступеньку гимнастической лестницы и спуск с нее.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Бросание большого мяча («Добрось до стены») на расстояние 2 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«Мой веселый звонкий мяч».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Игра «Принеси мяч (большой и малый)»</w:t>
            </w:r>
          </w:p>
        </w:tc>
        <w:tc>
          <w:tcPr>
            <w:tcW w:w="3203" w:type="dxa"/>
            <w:gridSpan w:val="2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B06B68" w:rsidRPr="00433A9B" w:rsidRDefault="00B06B68" w:rsidP="00B06B68">
      <w:pPr>
        <w:rPr>
          <w:sz w:val="28"/>
          <w:szCs w:val="28"/>
        </w:rPr>
      </w:pPr>
    </w:p>
    <w:tbl>
      <w:tblPr>
        <w:tblStyle w:val="af8"/>
        <w:tblW w:w="10740" w:type="dxa"/>
        <w:tblLayout w:type="fixed"/>
        <w:tblLook w:val="0000"/>
      </w:tblPr>
      <w:tblGrid>
        <w:gridCol w:w="675"/>
        <w:gridCol w:w="6946"/>
        <w:gridCol w:w="3119"/>
      </w:tblGrid>
      <w:tr w:rsidR="00B06B68" w:rsidRPr="00433A9B" w:rsidTr="00B06B68">
        <w:trPr>
          <w:trHeight w:val="29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B06B68" w:rsidRPr="00433A9B" w:rsidTr="00B06B68">
        <w:trPr>
          <w:trHeight w:val="286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7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друг за другом, врассыпную, парами.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Бег врассыпную.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Перестроение в круг.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ОРУ без предметов.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через дорожку, лежащую на ковре (ширина 15 см).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Лазание по гимнастической лестнице.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Ходьба с изменением темпа по музыкальному сигналу (бубен или погремушка).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«Целься вернее».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Дыхательное упражнение «Бульканье»</w:t>
            </w:r>
          </w:p>
        </w:tc>
        <w:tc>
          <w:tcPr>
            <w:tcW w:w="3119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Дидактическая игра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«Что мы надеваем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но-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ги?» (детям предлагается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найти среди картинок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с изображением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разных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предметов обувь).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Упражнение для пре-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дупреждения плоскосто-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пия «Дорожки» (дети ходят босиком по специальным дорожкам: на одной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пришиты карандаши,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3A9B">
              <w:rPr>
                <w:color w:val="000000"/>
                <w:sz w:val="28"/>
                <w:szCs w:val="28"/>
              </w:rPr>
              <w:t>второй — пробки от пла-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стиковых бутылок,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третьей - квадратами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вшитый горох).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Беседа «Как беречь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свои ноги».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Зарядка для ног с про-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говариванием русской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народной потешки «Еду,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еду к бабе, к деду...».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Дыхательные упражне-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ния «Надуем шарик»,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«Гуси шипят», «Насос»</w:t>
            </w:r>
          </w:p>
        </w:tc>
      </w:tr>
      <w:tr w:rsidR="00B06B68" w:rsidRPr="00433A9B" w:rsidTr="00B06B68">
        <w:trPr>
          <w:trHeight w:val="318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33A9B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друг за другом, врассыпную, парами.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Бег врассыпную.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Перестроение в круг.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ОРУ с большими мячами.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из обруча в обруч, расположенные вплотную друг к другу.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Ползание по гимнастической скамейке на ладонях и коленях.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Прохождение через тоннель (наклониться).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«Обезьянки».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10.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Имитация движений животных (зайца и медведя) под музыкальную композицию «Зайцы и медведь»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Т. По-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патенко)</w:t>
            </w:r>
            <w:proofErr w:type="gramEnd"/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61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с обхождением предметов.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Бег в колонне по одному.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Кружение в медленном темпе с предметом в руках под музыкальную композицию «Покружись и поклонись» (муз.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В. Герчик).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 ленточками (уточнить у детей цвета ленточек).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Прыжки в высоту с места.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Ползание на четвереньках по гимнастической скамейке.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Метание мячей правой и левой рукой.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с разнообразными движениями и пением «Заинька»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B06B68" w:rsidRPr="00433A9B" w:rsidTr="00B06B68">
        <w:trPr>
          <w:trHeight w:val="252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 переходом на бег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наоборот в сопровождении музыкальной композиции «Марш и бег» (муз.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Е. Тиличеевой).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бревну (ширина 20-25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через две параллельные линии (10-30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Лазанье по наклонной доске, приподнятой одним концом на высоту 20-30 см).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Катание мяча двумя руками стоя, сидя (расстояние 50-100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Исполнение музыкально-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под музыку М. Раухвергера «Прогулка и пляска».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с бросанием и ловлей мяча «Мяч в кругу»</w:t>
            </w:r>
          </w:p>
        </w:tc>
        <w:tc>
          <w:tcPr>
            <w:tcW w:w="3119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Игра «Сбей пирамиду» (прокатывание мяча в пирамиду из двух кубиков, построенную детьми под руководством педагога).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по корригирующим дорожкам. 3. Анкетирование родителей по организации двигательной активности детей дома.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по территории детского сада.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Гимнастика в постели после сна.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Дидактическая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игра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«В какие игры играют на улице?» (педагог показывает детям инвентарь для прогулок и предлагает рассказать, как можно играть с этими предметами).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Подвижные игры «Птички в гнездышках», «Мыши и кот», «Трамвай»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237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 обхождением предметов (дети по просьбе педагога называют предметы, которые обходят).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 по прямой дорожке (ширина 20 см, длина 2-3 м), с перешагиванием через предметы (высота 10-15 см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)..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флажками (уточнить у детей цвет флажков).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в длину с места с отталкиванием двумя ногами.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Подлезание под веревку (высота ЗО^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Ш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Метание набивных мешочков правой и левой рукой.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с бегом «Принеси предмет»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51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между двумя шнурами (расстояние между ними 25-30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бревну (ширина 20-25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платочками под музыку (на усмотрение педагога).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Игра «Мой веселый звонкий мяч».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на четвереньках по гимнастической скамейке.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Метание мячей правой и левой рукой.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с бегом «Птички летают»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B06B68" w:rsidRPr="00433A9B" w:rsidTr="00B06B68">
        <w:trPr>
          <w:trHeight w:val="28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B06B68" w:rsidRPr="00433A9B" w:rsidTr="00B06B68">
        <w:trPr>
          <w:trHeight w:val="264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Музыкально-двигательная игра «Барабан» под музыку Д. Кабалевского «Барабан» (выполнение действия по по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строению на различение динамики).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с дополнительным заданием с остановкой по сигналу, поворот вокруг себя.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 медленном темпе (30-40 с, расстояние до 80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с ящика на ящик (высота 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со сменой положения ног (ноги врозь - вместе).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Перебрасывание мяча через веревку, находящуюся на уровне груди ребенка (расстояние 1-1,5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Лазание по гимнастической скамейке.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«Лошадки»</w:t>
            </w:r>
          </w:p>
        </w:tc>
        <w:tc>
          <w:tcPr>
            <w:tcW w:w="3119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Дыхательные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>ния «Петушок», «Паровоз». 2. Игра «Разбери крупу».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массажным коврикам.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Игровые действия «Доползи до зайки», прыжки - «Достань до зайки».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Консультация для родителей «Организация двигательного досуга детей на прогулке».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Подлезание под доской, положенной на спинки стульев разной высоты.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Ходьба боком по шнуру, расположенному по кругу. 8. Подъем и спуск по ступенькам лестницы (уточнить у детей правила безопасности при подъеме и спуске с лестницы).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Броски большого мяча в корзину, расстояние 1,5 м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85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Музыкально-двигательная игра «Барабан» под музыку Г. Фрида «Барабан» (выполнение действий по построению на различение динамики).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с дополнительным заданием (с остановкой по сигналу), поворот вокруг себя.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в медленном темпе (30^0 с, расстояние до 80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с ящика на ящик (высота 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со сменой положения ног (врозь - вместе).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Удар мяча о стену (или щит) и ловля его двумя руками.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Лазание по лестнице-стремянке и спуск с нее.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Игра с прыжками «Заинька» (с использованием шапочек-масок с изображением зайцев)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85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шеренгу по флажку-сигналу того или иного цвета.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с высоким подниманием колен.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со сменой темпа по звуковому сигналу (бубен, погремушка или дудочка).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Игра с «волшебной палочкой» (педагог взмахивает «волшебной палочкой» и называет действие, которое должны выполнить дети).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Ходьба с ящика на ящик (высота 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Перебрасывание мяча через веревку, находящуюся на уровне груди ребенка (расстояние 1-1,5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Лазание по лестнице-стремянке и спуск с нее.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«Лошадки»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B06B68" w:rsidRPr="00433A9B" w:rsidTr="00B06B68">
        <w:trPr>
          <w:trHeight w:val="2678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в круг по флажку-сигналу определенного цвета.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приставным шагом.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со сменой темпа по сигналу.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Игра «Прыжки из кружка в кружок».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Прямой галоп.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предметов в цель (расстояние 1 м) одной рукой.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Лазание по лестнице-стремянке и спуск с нее.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«Лошадки»</w:t>
            </w:r>
          </w:p>
        </w:tc>
        <w:tc>
          <w:tcPr>
            <w:tcW w:w="3119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Выполнение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ритмиче</w:t>
            </w:r>
            <w:r w:rsidRPr="00433A9B">
              <w:rPr>
                <w:color w:val="000000"/>
                <w:sz w:val="28"/>
                <w:szCs w:val="28"/>
              </w:rPr>
              <w:softHyphen/>
              <w:t>ских движений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, соответ</w:t>
            </w:r>
            <w:r w:rsidRPr="00433A9B">
              <w:rPr>
                <w:color w:val="000000"/>
                <w:sz w:val="28"/>
                <w:szCs w:val="28"/>
              </w:rPr>
              <w:softHyphen/>
              <w:t>ствующих тексту стихо</w:t>
            </w:r>
            <w:r w:rsidRPr="00433A9B">
              <w:rPr>
                <w:color w:val="000000"/>
                <w:sz w:val="28"/>
                <w:szCs w:val="28"/>
              </w:rPr>
              <w:softHyphen/>
              <w:t>творения «Мишка косо</w:t>
            </w:r>
            <w:r w:rsidRPr="00433A9B">
              <w:rPr>
                <w:color w:val="000000"/>
                <w:sz w:val="28"/>
                <w:szCs w:val="28"/>
              </w:rPr>
              <w:softHyphen/>
              <w:t>лапый по лесу идет...».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Дидактическая игра «Выбери одежду для кук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лы Андрюши и куклы Катюши» (используются картинки с изображением одежды).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Пальчиковая гимнастика «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Игровая ситуация: воспитатель и доктор Айболит объясняют детям, почему нужно мыть овощи и фрукты.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Малоподвижная игра «Поймай мяч».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Гимнастика в постели.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Ползание с подлезанием под препятствия (большой и маленький стул)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41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с высоким подниманием коленей, на носочках (под украинскую народную мелодию в обр. Р. Леденева «Стукалка»).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по периметру площадки,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ОРУ без предметов.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Лазание по гимнастической стенке.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Перелезание через гимнастическую скамейку.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Подлезание под дугу высотой 40 см.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Подвижная игра «Целься вернее».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Пальчиковая гимнастика «Ладушки»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41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с высоким подниманием коленей, на носочках.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по периметру площадки,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врассыпную в сопровождении песни «Солнышко» (русская народная мелодия в обр. М. Иорданского, слова народные).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ОРУ с султанчиками.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в длину с места через «ручеек» шириной 20 см.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Подлезание под дугу высотой 50 см, под дугу высотой 40 см.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Перелезание через гимнастическую скамейку.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Подвижная игра «Воробышки и автомобиль».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Словесно-двигательная игра «Наши уточки с утра...» с проговариванием одноименной русской народной потешки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9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B06B68" w:rsidRPr="00433A9B" w:rsidTr="00B06B68">
        <w:trPr>
          <w:trHeight w:val="288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с высоким подниманием коленей, на носочках.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по краю площадки,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 врассыпную.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Перестроение в круг; музыкально-ритмическая импровизация под музыку П. И. Чайковского «Апрель».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ОРУ без предметов.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Лазание по гимнастической стенке.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Ходьба через палки, расположенные на досках, лежащих на полу.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Бросание маленького мяча вдаль от плеча одной рукой.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Словесно-двигательная игра «Заинька, походи...» с проговариванием одноименной потешки.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Дыхательное упражнение «Надуем шарик»</w:t>
            </w:r>
          </w:p>
        </w:tc>
        <w:tc>
          <w:tcPr>
            <w:tcW w:w="3119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Чтение и инсценировка стихотворения Г. Сапгира «Кошка».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Выполнение упражне-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ний для пальцев: «Кулач-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ки», «Встряхивание»,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«Пальчики здороваются»,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«Массаж пальцев», «Счет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пальцев».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Беседа-рассуждение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«Зачем нужны ноги?».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Дидактическая игра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«Чудесный мешочек».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Игра-забава «Зайчики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пляшут».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Игровая ситуация «Ку-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пание куклы Кати».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Гимнастика для языч-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ка: «Непослушный язы-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чок» (покусать язык),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«Вкусное варенье» (обли-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зать широким языком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верхнюю губу).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Лазание по гимнасти-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ческой стенке (4-6 ступе-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ней), бросание и ловля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большого и малого мячей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433A9B">
              <w:rPr>
                <w:color w:val="000000"/>
                <w:sz w:val="28"/>
                <w:szCs w:val="28"/>
              </w:rPr>
              <w:t>(уточнить у детей вели-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чину мячей, какой мяч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удобнее держать в руках)</w:t>
            </w:r>
          </w:p>
        </w:tc>
      </w:tr>
      <w:tr w:rsidR="00B06B68" w:rsidRPr="00433A9B" w:rsidTr="00B06B68">
        <w:trPr>
          <w:trHeight w:val="258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друг за другом с высоким подниманием коленей, на носочках.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Бег по краю площадки, врассыпную.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 врассыпную.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Перестроение в круг.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ОРУ с малым мячом (уточнить у детей величину, цвет, форму мяча).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Прыжки вверх до игрушки, подвешенной на 10-15 см выше вытянутой руки ребенка.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Подлезание поочередно под дуги высотой 50 см, 40 см, под шнур 30 см.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«Перешагни через палку».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Игра средней подвижности «К куклам в гости мы идем»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310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3A9B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с обхождением предметов.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Инсценировка считалки: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ind w:firstLine="527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На скамейке у окошка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ind w:firstLine="527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Кошка, глазки открывай,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ind w:firstLine="527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Улеглась и дремлет кошка.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ind w:firstLine="527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День зарядкой начинай.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Бег в колонне по одному.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ОРУ с погремушками.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по гимнастической скамейке.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на четвереньках по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(расстояние 3-4 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Бросание мяча через сетку, натянутую на уровне роста ребенка.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(на развитие ориентировки в пространстве) «Найди флажок»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9B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B06B68" w:rsidRPr="00433A9B" w:rsidTr="00B06B68">
        <w:trPr>
          <w:trHeight w:val="232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Ходьба приставным шагом вперед.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Бег друг за другом.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ОРУ с шишками.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Игра средней подвижности «Зайка серенький сидит».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Лазание по гимнастической стенке вверх и вниз (высота 1,5 м) удобным способом.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Метание набивных мешочков правой и левой рукой.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Оздоровительная ходьба: по ребристой доске, перешагивание через палки, лежащие на полу, ходьба на пятках, «змейкой», боком приставным шагом, проползание под дуги, легкий бег.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(с подпрыгиванием) «Через ручеек»</w:t>
            </w:r>
          </w:p>
        </w:tc>
        <w:tc>
          <w:tcPr>
            <w:tcW w:w="3119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Целевая прогулка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территории детского сада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«Что делают птицы и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-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секомые весной».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Дидактическая игра «Как беречь свое здоровье» (педагог показывает иллюстрации с изображе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нием детей, нарушающих правила здоровьесбере-жения, предлагает рассказать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об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изображенном, объясняет, что следует делать, чтобы не навредить своему здоровью).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Ходьба и бег босиком по ковру, перешагивание препятствий (из 2-3 ку</w:t>
            </w:r>
            <w:r w:rsidRPr="00433A9B">
              <w:rPr>
                <w:color w:val="000000"/>
                <w:sz w:val="28"/>
                <w:szCs w:val="28"/>
              </w:rPr>
              <w:softHyphen/>
              <w:t>биков, составленных детьми в виде башенок)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39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приставным шагом в стороны.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колонне по одному.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Ходьба по прямой дорожке (ширина 20 см, длина 2-3 м) с перешагиванием через предметы (высота 10-15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через шнур.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Ползание на четвереньках по гимнастической скамейке.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через шнур, натянутый на уровне груди (с расстояния 1-1,5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ОРУ с флажками (уточнить у детей цвет флажков).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«Прятки с платочками» (русская народная мелодия в обр. Р. Рустамова).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Подвижная игра с бегом «По тропинке»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52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парами под русскую народную мелодию в обр. М. Раухвергера «Маленький хоровод».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прямой дорожке (расстояние 3-4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Игра «Через ручеек».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Лазание по гимнастической стенке вверх и вниз (высота 1,5 м) удобным способом (побуждать детей использовать слова «вверх», «вниз»).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Бросание мяча через сетку, натянутую на уровне роста ребенка.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ОРУ с мячом (уточнить у детей величину и цвет мяча).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с разнообразными движениями и пением «Флажок»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B06B68" w:rsidRPr="00433A9B" w:rsidTr="00B06B68">
        <w:trPr>
          <w:trHeight w:val="28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1-я неделя</w:t>
            </w:r>
          </w:p>
        </w:tc>
      </w:tr>
      <w:tr w:rsidR="00B06B68" w:rsidRPr="00433A9B" w:rsidTr="00B06B68">
        <w:trPr>
          <w:trHeight w:val="238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Размыкание и смыкание при построении обычным шагом.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по профилактической дорожке (предупреждение плоскостопия).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с дополнительным заданием: догонять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убегающих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«Игра с солнышком и ветерком» (на скамейке).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Подъем на возвышение и спуск с него (высота до 25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Прямой галоп.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предметов в цель (расстояние 1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Упражнение «Проползи и не задень».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«Солнышко и дождик»</w:t>
            </w:r>
          </w:p>
        </w:tc>
        <w:tc>
          <w:tcPr>
            <w:tcW w:w="3119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1. Приучение детей к использованию индивидуальных предмето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в(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носовой платок, салфетка, полотенце, расческа, горшок).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Дидактическая игра «Как беречь наши ноги и руки?».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Гимнастика для глаз (дети следят за предме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том, который педагог медленно передвигает в пространстве).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Мытье рук и лица прохладной водой.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Дидактическая игра «Разноцветные флажки» (педагог дает каждому ребенку выбрать и при</w:t>
            </w:r>
            <w:r w:rsidRPr="00433A9B">
              <w:rPr>
                <w:color w:val="000000"/>
                <w:sz w:val="28"/>
                <w:szCs w:val="28"/>
              </w:rPr>
              <w:softHyphen/>
              <w:t>нести флажок определен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ного цвета).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Импровизация «Танец с балалайками» (русская народная мелодия «Светит месяц»)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726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Размыкание и смыкание при построении обычным шагом.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по палке.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с дополнительным заданием: убегать от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догоняющих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«Игра с солнышком и ветерком» (на скамейке).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Подъем на возвышение и спуск с него (высота до 25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Прямой галоп.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предметов в цель (расстояние 1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Влезание на гимнастическую стенку удобным способом.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Подвижная игра «Самолеты» в сопровождении музыкальной композиции «Самолет»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Е. Тиличеевой, сл. Н. Найде</w:t>
            </w:r>
            <w:r w:rsidRPr="00433A9B">
              <w:rPr>
                <w:color w:val="000000"/>
                <w:sz w:val="28"/>
                <w:szCs w:val="28"/>
              </w:rPr>
              <w:softHyphen/>
              <w:t>новой)</w:t>
            </w:r>
            <w:proofErr w:type="gramEnd"/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707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по команде инструктора.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Ходьба приставным шагом вперед в сопровождении музыкальной композиции «Зашагали ножки»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М. Раух-вергера).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на скорость (расстояние до 10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«Рыбаки».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Подъем на возвышение и спуск с него (высота до 25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Прямой галоп.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Метание на дальность правой и левой рукой (2,5-3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Влезание на гимнастическую стенку удобным способом.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Подвижная игра «Воробышки и автомобиль»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B06B68" w:rsidRPr="00433A9B" w:rsidTr="00B06B68">
        <w:trPr>
          <w:trHeight w:val="1910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Построение по команде инструктора.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по толстому шнуру.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Бег с указанием на игровой образ («Побежим тихо, как мышки» и т. п.).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ОРУ «Упражнения с цветами»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М. Раухвергера).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 Подъем на возвышение и спуск с него (высота до 25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в длину с места.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7. Метание на дальность правой и левой рукой (2,5-3 м).</w:t>
            </w:r>
          </w:p>
        </w:tc>
        <w:tc>
          <w:tcPr>
            <w:tcW w:w="3119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 «Где же наши ручки?».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Дыхательное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ние «Пчелка».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Гимнастика после сна «Потягушки-потягушеньки».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775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друг за другом,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парами.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большим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5. Ходьба между мячами, расположенными в шахматном порядке.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Бросание большого мяча от груди двумя руками вдаль.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Имитация движений зайца и кошки в сопровождении музыкальных композиций («Серый зайка умывается», 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М. Красева; «Серенькая кошечка», муз.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В. Витлина).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«Не наступи на линию».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Пальчиковая гимнастика «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373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друг за другом,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парами.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ОРУ «Зарядка»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Е. Тиличеевой, сл. Л. Мироновой).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Бросание вдаль мешочка с песком через шнур, расположенный на высоте 1 м, с расстояния 1,5 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Подлезание под шнур.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Бег за мешочком.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«Воробышки и автомобиль».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9. Игра малой подвижности «Петушок».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10. Дыхательное упражнение «Пароход»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7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B06B68" w:rsidRPr="00433A9B" w:rsidTr="00B06B68">
        <w:trPr>
          <w:trHeight w:val="847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друг за другом,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парами.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«Игра с погремушками» (И. Кишко).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Бросание мешочков в цель: высота 1 м, расстояние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1,5 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Прокатывание мяча воспитателю с расстояния 1,5 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Бег с мячом.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«Прокати мяч до стены». </w:t>
            </w:r>
          </w:p>
          <w:p w:rsidR="00B06B68" w:rsidRPr="000C2BBE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Дыхательное упражнение «Бабочка»</w:t>
            </w:r>
          </w:p>
        </w:tc>
        <w:tc>
          <w:tcPr>
            <w:tcW w:w="3119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1. Игра «Сбей башенку» (прокатывание мяча в ба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шенку из трех кубиков, построенную детьми под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руководством педагога).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2. Ходьба по корриги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рующим дорожкам.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Дыхательные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>ния «Шар лопнул», «Ве</w:t>
            </w:r>
            <w:r w:rsidRPr="00433A9B">
              <w:rPr>
                <w:color w:val="000000"/>
                <w:sz w:val="28"/>
                <w:szCs w:val="28"/>
              </w:rPr>
              <w:softHyphen/>
              <w:t>тер», «Подуем на шари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ки». 4. Ходьба по территории детского сада.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Гимнастика в постели после сна.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Дидактическая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игра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«Какие предметы нужны взрослым для работы?»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(педагог показывает предметы для работы по</w:t>
            </w:r>
            <w:r w:rsidRPr="00433A9B">
              <w:rPr>
                <w:color w:val="000000"/>
                <w:sz w:val="28"/>
                <w:szCs w:val="28"/>
              </w:rPr>
              <w:softHyphen/>
              <w:t>вара, няни, дворника, па</w:t>
            </w:r>
            <w:r w:rsidRPr="00433A9B">
              <w:rPr>
                <w:color w:val="000000"/>
                <w:sz w:val="28"/>
                <w:szCs w:val="28"/>
              </w:rPr>
              <w:softHyphen/>
              <w:t>рикмахера; дети называ</w:t>
            </w:r>
            <w:r w:rsidRPr="00433A9B">
              <w:rPr>
                <w:color w:val="000000"/>
                <w:sz w:val="28"/>
                <w:szCs w:val="28"/>
              </w:rPr>
              <w:softHyphen/>
              <w:t>ют предметы и говорят, кому они принадлежат)</w:t>
            </w:r>
          </w:p>
        </w:tc>
      </w:tr>
      <w:tr w:rsidR="00B06B68" w:rsidRPr="00433A9B" w:rsidTr="00B06B68">
        <w:trPr>
          <w:trHeight w:val="238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друг за другом, врассыпную.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парами.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султанчиками.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Повороты вправо-влево с передачей мяча.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Прыжки на двух ногах с продвижением вперед.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Бег между шнурами (ширина 30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8. Подвижная игра «Попади в воротца».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9. Игра средней подвижности «Позвони в колокольчик»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1969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приставным шагом вперед.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Ходьба по гимнастической скамейке.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шишками.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Лазанье по наклонной доске, приподнятой одним концом на высоту 20-30 см.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Метание предметов в горизонтальную цель двумя руками (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правой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и левой) с расстояния 1 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Подвижная игра с бегом «Солнышко и дождик» (муз.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 xml:space="preserve">М. Раухвергера). 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Дыхательная гимнастика (на усмотрение педагога)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88"/>
        </w:trPr>
        <w:tc>
          <w:tcPr>
            <w:tcW w:w="10740" w:type="dxa"/>
            <w:gridSpan w:val="3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33A9B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B06B68" w:rsidRPr="00433A9B" w:rsidTr="00B06B68">
        <w:trPr>
          <w:trHeight w:val="2171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приставным шагом в стороны.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с изменением направления.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3. Ходьба по бревну (ширина 20-25 см).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кубиками; построение из кубиков поезда.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Прыжки через две параллельные линии (10-30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Перелезание через бревно (ширина 20 см, длина 2-3 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Бросание мяча двумя руками разными способами (из-за головы, от груди, снизу).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Подвижная игра с бегом в воротца</w:t>
            </w:r>
          </w:p>
        </w:tc>
        <w:tc>
          <w:tcPr>
            <w:tcW w:w="3119" w:type="dxa"/>
            <w:vMerge w:val="restart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Путешествие по территории детского сада с преодолением подъемов на пригорок.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Ходьба босиком по «Тропе здоровья».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Ознакомление с правилами здоровьесбережения: нельзя ходить босиком по острым предметам; летом нужно закалять ноги, бегая по песку босиком; каждый день нужно мыть ноги).</w:t>
            </w:r>
            <w:proofErr w:type="gramEnd"/>
          </w:p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 4. Выполнение упражне</w:t>
            </w:r>
            <w:r w:rsidRPr="00433A9B">
              <w:rPr>
                <w:color w:val="000000"/>
                <w:sz w:val="28"/>
                <w:szCs w:val="28"/>
              </w:rPr>
              <w:softHyphen/>
              <w:t xml:space="preserve">ний для предупреждения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плоскостопия: ходьба на носках, ходьба по палке, перекатывание левой и правой стопой поочередно теннисного мячика.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Консультация для родителей по теме «Организация 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физкульту-рного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досуга в кругу семьи в летний период»</w:t>
            </w:r>
          </w:p>
        </w:tc>
      </w:tr>
      <w:tr w:rsidR="00B06B68" w:rsidRPr="00433A9B" w:rsidTr="00B06B68">
        <w:trPr>
          <w:trHeight w:val="2054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с переходом на бег и наоборот.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Игра «Птички в гнездышках».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Лазанье по гимнастической стенке вверх и вниз (высота 1,5 м) удобным способом.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ОРУ с кубиками.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Ловля мяча, брошенного педагогом (с расстояния 50-100 см).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6. Прокатывание мяча в маленькие и большие ворота с </w:t>
            </w:r>
            <w:r w:rsidRPr="00433A9B">
              <w:rPr>
                <w:color w:val="000000"/>
                <w:sz w:val="28"/>
                <w:szCs w:val="28"/>
              </w:rPr>
              <w:lastRenderedPageBreak/>
              <w:t xml:space="preserve">расстояния 1,5 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с разнообразными движениями и пением «Поезд».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Дыхательное упражнение «Надуем пузик-арбузик»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B06B68" w:rsidRPr="00433A9B" w:rsidTr="00B06B68">
        <w:trPr>
          <w:trHeight w:val="2377"/>
        </w:trPr>
        <w:tc>
          <w:tcPr>
            <w:tcW w:w="675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46" w:type="dxa"/>
          </w:tcPr>
          <w:p w:rsidR="00B06B68" w:rsidRPr="00433A9B" w:rsidRDefault="00B06B68" w:rsidP="00B06B6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1. Ходьба приставным шагом вперед.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2. Бег в колонне по одному.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3. Кружение в медленном темпе (с предметом в руках).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4. Прыжки вверх с касанием предмета, находящегося на 10-15 см выше поднятой руки.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5. Ползание на четвереньках по гимнастической скамейке.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6. Метание предметов в горизонтальную цель двумя руками (</w:t>
            </w:r>
            <w:proofErr w:type="gramStart"/>
            <w:r w:rsidRPr="00433A9B">
              <w:rPr>
                <w:color w:val="000000"/>
                <w:sz w:val="28"/>
                <w:szCs w:val="28"/>
              </w:rPr>
              <w:t>правой</w:t>
            </w:r>
            <w:proofErr w:type="gramEnd"/>
            <w:r w:rsidRPr="00433A9B">
              <w:rPr>
                <w:color w:val="000000"/>
                <w:sz w:val="28"/>
                <w:szCs w:val="28"/>
              </w:rPr>
              <w:t xml:space="preserve"> и левой) с расстояния 1 м.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 xml:space="preserve">7. Подвижная игра «Поезд». </w:t>
            </w:r>
          </w:p>
          <w:p w:rsidR="00B06B68" w:rsidRPr="00433A9B" w:rsidRDefault="00B06B68" w:rsidP="00B06B68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33A9B">
              <w:rPr>
                <w:color w:val="000000"/>
                <w:sz w:val="28"/>
                <w:szCs w:val="28"/>
              </w:rPr>
              <w:t>8. Дыхательное упражнение «Веселые пружинки»</w:t>
            </w:r>
          </w:p>
        </w:tc>
        <w:tc>
          <w:tcPr>
            <w:tcW w:w="3119" w:type="dxa"/>
            <w:vMerge/>
          </w:tcPr>
          <w:p w:rsidR="00B06B68" w:rsidRPr="00433A9B" w:rsidRDefault="00B06B68" w:rsidP="00B06B6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</w:tbl>
    <w:p w:rsidR="00B06B68" w:rsidRPr="00433A9B" w:rsidRDefault="00B06B68" w:rsidP="00B06B68">
      <w:pPr>
        <w:rPr>
          <w:sz w:val="28"/>
          <w:szCs w:val="28"/>
        </w:rPr>
      </w:pPr>
    </w:p>
    <w:p w:rsidR="00C06DE3" w:rsidRDefault="00C06DE3" w:rsidP="003508AB">
      <w:pPr>
        <w:suppressAutoHyphens w:val="0"/>
        <w:spacing w:after="200" w:line="276" w:lineRule="auto"/>
        <w:jc w:val="center"/>
        <w:rPr>
          <w:b/>
          <w:sz w:val="32"/>
          <w:szCs w:val="28"/>
        </w:rPr>
      </w:pPr>
    </w:p>
    <w:p w:rsidR="00C06DE3" w:rsidRDefault="00C06DE3">
      <w:pPr>
        <w:suppressAutoHyphens w:val="0"/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62542E" w:rsidRPr="00FF7618" w:rsidRDefault="004A48A4" w:rsidP="003508AB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FF7618">
        <w:rPr>
          <w:b/>
          <w:sz w:val="32"/>
          <w:szCs w:val="28"/>
        </w:rPr>
        <w:lastRenderedPageBreak/>
        <w:t>Социально - коммуникативное развитие</w:t>
      </w:r>
    </w:p>
    <w:p w:rsidR="004A48A4" w:rsidRPr="00FF7618" w:rsidRDefault="004A48A4" w:rsidP="004A48A4">
      <w:pPr>
        <w:spacing w:after="240"/>
        <w:jc w:val="center"/>
        <w:rPr>
          <w:i/>
          <w:sz w:val="28"/>
          <w:szCs w:val="28"/>
        </w:rPr>
      </w:pPr>
      <w:r w:rsidRPr="00FF7618">
        <w:rPr>
          <w:i/>
          <w:sz w:val="28"/>
          <w:szCs w:val="28"/>
        </w:rPr>
        <w:t>Пояснительная записка</w:t>
      </w:r>
    </w:p>
    <w:p w:rsidR="004A48A4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Зада</w:t>
      </w:r>
      <w:r w:rsidR="004A48A4">
        <w:rPr>
          <w:sz w:val="28"/>
          <w:szCs w:val="28"/>
        </w:rPr>
        <w:t>чи социально - коммуникативного</w:t>
      </w:r>
      <w:r w:rsidRPr="007901FD">
        <w:rPr>
          <w:sz w:val="28"/>
          <w:szCs w:val="28"/>
        </w:rPr>
        <w:t xml:space="preserve"> развития детей решаются дошкольной педагогикой через осознание взаимосвязи их психических о</w:t>
      </w:r>
      <w:r w:rsidR="004A48A4">
        <w:rPr>
          <w:sz w:val="28"/>
          <w:szCs w:val="28"/>
        </w:rPr>
        <w:t>собенностей с воспитанием и обу</w:t>
      </w:r>
      <w:r w:rsidRPr="007901FD">
        <w:rPr>
          <w:sz w:val="28"/>
          <w:szCs w:val="28"/>
        </w:rPr>
        <w:t>чением. Среди показателей социально-коммуникативного  развити</w:t>
      </w:r>
      <w:r w:rsidR="004A48A4">
        <w:rPr>
          <w:sz w:val="28"/>
          <w:szCs w:val="28"/>
        </w:rPr>
        <w:t>я дошкольников исследователи от</w:t>
      </w:r>
      <w:r w:rsidRPr="007901FD">
        <w:rPr>
          <w:sz w:val="28"/>
          <w:szCs w:val="28"/>
        </w:rPr>
        <w:t>мечают адекватные способы общения с близкими взрослыми, социальную компетентность, или социальную зрелость, в единстве её мотивационного, когн</w:t>
      </w:r>
      <w:r w:rsidR="004A48A4">
        <w:rPr>
          <w:sz w:val="28"/>
          <w:szCs w:val="28"/>
        </w:rPr>
        <w:t>итивного и поведенческого компо</w:t>
      </w:r>
      <w:r w:rsidRPr="007901FD">
        <w:rPr>
          <w:sz w:val="28"/>
          <w:szCs w:val="28"/>
        </w:rPr>
        <w:t>нентов, ориентировку в окружающем предметном мире, в пред</w:t>
      </w:r>
      <w:r w:rsidR="004A48A4">
        <w:rPr>
          <w:sz w:val="28"/>
          <w:szCs w:val="28"/>
        </w:rPr>
        <w:t>ставлениях о самом себе, о собы</w:t>
      </w:r>
      <w:r w:rsidRPr="007901FD">
        <w:rPr>
          <w:sz w:val="28"/>
          <w:szCs w:val="28"/>
        </w:rPr>
        <w:t>тиях собственной жизни и своей деятельности, а также о явлениях общественной жизни.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</w:t>
      </w:r>
      <w:r w:rsidRPr="007901FD">
        <w:rPr>
          <w:sz w:val="28"/>
          <w:szCs w:val="28"/>
        </w:rPr>
        <w:softHyphen/>
        <w:t>кает в игре, в том числе сюжетной.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Образовательная область «Социально - коммуникативное развитие» включает в себя направления:  «Социализация»,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</w:t>
      </w:r>
      <w:r w:rsidRPr="007901FD">
        <w:rPr>
          <w:sz w:val="28"/>
          <w:szCs w:val="28"/>
        </w:rPr>
        <w:softHyphen/>
        <w:t>альное развитие. Эти цели достигаются через решение следующих задач: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развитие игровой деятельности детей;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формирование тендерной, семейной, гражданской принадлежности, патриотических чувств, чувства принадлежности к мировому сообществу;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развитие трудовой деятельности;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воспитание ценностного отношения к собственному труду, труду других людей и его ре</w:t>
      </w:r>
      <w:r w:rsidRPr="007901FD">
        <w:rPr>
          <w:sz w:val="28"/>
          <w:szCs w:val="28"/>
        </w:rPr>
        <w:softHyphen/>
        <w:t>зультатам;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формирование первичных представлений о труде взрослых, его роли в обществе и жизни каждого человека;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формирование представлений об опасных для человека и окружающего мира природы си</w:t>
      </w:r>
      <w:r w:rsidRPr="007901FD">
        <w:rPr>
          <w:sz w:val="28"/>
          <w:szCs w:val="28"/>
        </w:rPr>
        <w:softHyphen/>
        <w:t>туациях и способах поведения в них;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приобщение к правилам безопасного для человека и окружающего мира природы поведения;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62542E" w:rsidRPr="007901FD" w:rsidRDefault="004A48A4" w:rsidP="004A4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42E" w:rsidRPr="007901FD">
        <w:rPr>
          <w:sz w:val="28"/>
          <w:szCs w:val="28"/>
        </w:rPr>
        <w:t xml:space="preserve">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К концу года дети первой младшей группы могут: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играть рядом, не мешая друг другу, подражать действиям сверстников;</w:t>
      </w:r>
    </w:p>
    <w:p w:rsidR="0062542E" w:rsidRPr="007901FD" w:rsidRDefault="004A48A4" w:rsidP="004A4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2542E" w:rsidRPr="007901FD">
        <w:rPr>
          <w:sz w:val="28"/>
          <w:szCs w:val="28"/>
        </w:rPr>
        <w:t>эмоционально откликаться на игру, предложенную взрослым, подражать его действиям, принимать игровую задачу;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lastRenderedPageBreak/>
        <w:t>•  самостоятельно выполнять игровые действия с предметами, осуществлять перенос дейст</w:t>
      </w:r>
      <w:r w:rsidRPr="007901FD">
        <w:rPr>
          <w:sz w:val="28"/>
          <w:szCs w:val="28"/>
        </w:rPr>
        <w:softHyphen/>
        <w:t>вий с объекта на объект;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использовать в игре замещение недостающего предмета;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общаться в диалоге с воспитателем;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в самостоятельной игре сопровождать речью свои действия;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следить за действиями героев кукольного театра;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выполнять простейшие трудовые действия (с помощью педагогов);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наблюдать за трудовыми процессами воспитателя в уголке природы;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соблюдать элементарные правила поведения в детском саду;</w:t>
      </w:r>
    </w:p>
    <w:p w:rsidR="0062542E" w:rsidRPr="007901FD" w:rsidRDefault="0062542E" w:rsidP="004A48A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соблюдать элементарные правила взаимодействия с растениями и животными</w:t>
      </w:r>
      <w:r w:rsidR="004A48A4">
        <w:rPr>
          <w:rStyle w:val="a6"/>
          <w:sz w:val="28"/>
          <w:szCs w:val="28"/>
        </w:rPr>
        <w:footnoteReference w:id="4"/>
      </w:r>
      <w:r w:rsidRPr="007901FD">
        <w:rPr>
          <w:sz w:val="28"/>
          <w:szCs w:val="28"/>
        </w:rPr>
        <w:t>.</w:t>
      </w:r>
    </w:p>
    <w:p w:rsidR="0062542E" w:rsidRPr="00C06DE3" w:rsidRDefault="004A48A4" w:rsidP="00E03141">
      <w:pPr>
        <w:jc w:val="center"/>
        <w:rPr>
          <w:b/>
          <w:sz w:val="28"/>
          <w:szCs w:val="28"/>
        </w:rPr>
      </w:pPr>
      <w:r w:rsidRPr="00C06DE3">
        <w:rPr>
          <w:b/>
          <w:sz w:val="28"/>
          <w:szCs w:val="28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5C7129" w:rsidRPr="005C7129" w:rsidRDefault="005C7129" w:rsidP="005C7129">
      <w:pPr>
        <w:jc w:val="both"/>
        <w:rPr>
          <w:sz w:val="32"/>
          <w:szCs w:val="28"/>
        </w:rPr>
      </w:pPr>
      <w:r w:rsidRPr="007901FD">
        <w:rPr>
          <w:rFonts w:eastAsia="Calibri"/>
          <w:sz w:val="28"/>
          <w:szCs w:val="28"/>
        </w:rPr>
        <w:t>Цел</w:t>
      </w:r>
      <w:r>
        <w:rPr>
          <w:rFonts w:eastAsia="Calibri"/>
          <w:sz w:val="28"/>
          <w:szCs w:val="28"/>
        </w:rPr>
        <w:t>евые ориентиры развития ребенка</w:t>
      </w:r>
      <w:r w:rsidRPr="007901FD">
        <w:rPr>
          <w:rFonts w:eastAsia="Calibri"/>
          <w:sz w:val="28"/>
          <w:szCs w:val="28"/>
        </w:rPr>
        <w:t>: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</w:t>
      </w:r>
      <w:r w:rsidRPr="007901FD">
        <w:rPr>
          <w:rFonts w:eastAsia="Calibri"/>
          <w:sz w:val="28"/>
          <w:szCs w:val="28"/>
        </w:rPr>
        <w:softHyphen/>
        <w:t>стоятельно или при небольшой помощи взрослого выполняет доступные возрасту гигиенические процедуры, владеет доступными возрасту навыками са</w:t>
      </w:r>
      <w:r w:rsidRPr="007901FD">
        <w:rPr>
          <w:rFonts w:eastAsia="Calibri"/>
          <w:sz w:val="28"/>
          <w:szCs w:val="28"/>
        </w:rPr>
        <w:softHyphen/>
        <w:t>мообслуживания, принимает участие в играх разного вида, в продуктивной деятельности, пользуется индивидуальными предметами, соблюдает элемен</w:t>
      </w:r>
      <w:r w:rsidRPr="007901FD">
        <w:rPr>
          <w:rFonts w:eastAsia="Calibri"/>
          <w:sz w:val="28"/>
          <w:szCs w:val="28"/>
        </w:rPr>
        <w:softHyphen/>
        <w:t xml:space="preserve">тарные правила поведения во время еды, умывания; с интересом слушает рассказы воспитателя, рассматривает картинки, иллюстрации; </w:t>
      </w:r>
      <w:proofErr w:type="gramStart"/>
      <w:r w:rsidRPr="007901FD">
        <w:rPr>
          <w:rFonts w:eastAsia="Calibri"/>
          <w:sz w:val="28"/>
          <w:szCs w:val="28"/>
        </w:rPr>
        <w:t>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</w:t>
      </w:r>
      <w:r>
        <w:rPr>
          <w:rStyle w:val="a6"/>
          <w:rFonts w:eastAsia="Calibri"/>
          <w:sz w:val="28"/>
          <w:szCs w:val="28"/>
        </w:rPr>
        <w:footnoteReference w:id="5"/>
      </w:r>
      <w:r w:rsidRPr="007901FD">
        <w:rPr>
          <w:rFonts w:eastAsia="Calibri"/>
          <w:sz w:val="28"/>
          <w:szCs w:val="28"/>
        </w:rPr>
        <w:t>. Программные задачи: 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</w:t>
      </w:r>
      <w:proofErr w:type="gramEnd"/>
      <w:r w:rsidRPr="007901FD">
        <w:rPr>
          <w:rFonts w:eastAsia="Calibri"/>
          <w:sz w:val="28"/>
          <w:szCs w:val="28"/>
        </w:rPr>
        <w:t xml:space="preserve"> формировать навыки общения в диалоге с воспитателем, в игре; учить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</w:t>
      </w:r>
      <w:r>
        <w:rPr>
          <w:rFonts w:eastAsia="Calibri"/>
          <w:sz w:val="28"/>
          <w:szCs w:val="28"/>
        </w:rPr>
        <w:t xml:space="preserve"> </w:t>
      </w:r>
      <w:r w:rsidRPr="007901FD">
        <w:rPr>
          <w:rFonts w:eastAsia="Calibri"/>
          <w:sz w:val="28"/>
          <w:szCs w:val="28"/>
        </w:rPr>
        <w:t>правилам взаимодействия с растениями и животными, правилам дорожного движения, способствовать их соблюдению.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48"/>
        <w:gridCol w:w="7"/>
        <w:gridCol w:w="3560"/>
        <w:gridCol w:w="66"/>
        <w:gridCol w:w="11"/>
        <w:gridCol w:w="3696"/>
      </w:tblGrid>
      <w:tr w:rsidR="0062542E" w:rsidRPr="007901FD" w:rsidTr="006701C5"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Содержание образовательной деятельности (виды интегративной деятельности направлений «Социализация», «Труд» и «Безопасность»)</w:t>
            </w:r>
          </w:p>
        </w:tc>
      </w:tr>
      <w:tr w:rsidR="0062542E" w:rsidRPr="007901FD" w:rsidTr="004A48A4">
        <w:tc>
          <w:tcPr>
            <w:tcW w:w="165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Социализация</w:t>
            </w:r>
          </w:p>
        </w:tc>
        <w:tc>
          <w:tcPr>
            <w:tcW w:w="1658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Труд</w:t>
            </w:r>
          </w:p>
        </w:tc>
        <w:tc>
          <w:tcPr>
            <w:tcW w:w="168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Безопасность</w:t>
            </w:r>
          </w:p>
        </w:tc>
      </w:tr>
      <w:tr w:rsidR="0062542E" w:rsidRPr="007901FD" w:rsidTr="004A48A4">
        <w:tc>
          <w:tcPr>
            <w:tcW w:w="165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58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8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2542E" w:rsidRPr="007901FD" w:rsidTr="006701C5"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62542E" w:rsidRPr="007901FD" w:rsidTr="006701C5"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4A48A4" w:rsidRPr="007901FD" w:rsidTr="00F45053">
        <w:trPr>
          <w:trHeight w:val="11329"/>
        </w:trPr>
        <w:tc>
          <w:tcPr>
            <w:tcW w:w="1659" w:type="pct"/>
          </w:tcPr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Сюжетно-ролевые игры «Семья», «Готовим обед».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«Птички, летите ко мне», «Солнце и дождик».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3.Театрализованная игра «Концерт для игру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шек» (с использованием музыкальных инстру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ментов).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Дидактические игры «Найди мишку» (среди изображений разных игрушек дети находят мишек), «Найди домики для мишек» (дети со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относят по величине плоскостные фигурки до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миков и мишек).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Русская народная хороводная игра «Кто у нас хороший?».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Игровая ситуация «Помоги товарищу». 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7. Знакомство с членами семьи (учить называть свое имя и имена членов семьи). 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8. Рисование «Красивая картинка для игрушек»</w:t>
            </w:r>
          </w:p>
        </w:tc>
        <w:tc>
          <w:tcPr>
            <w:tcW w:w="1623" w:type="pct"/>
            <w:gridSpan w:val="2"/>
          </w:tcPr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Дидактические игры «Оденем куклу», «Уберем кукольную одежду на место».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Наведение порядка в групповой комнате перед выходом на прогулку.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Наблюдение на прогулке за старшими дошко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льниками, убирающими сухую траву с участка.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Выполнение поручений воспитателя (положи игрушку на полку, подними карандаш из-под сто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ла, сложи кубики в коробку и т. д.).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Знакомство с трудом няни, наблюдение за тем, как няня моет посуду, подметает пол и т. д.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Уход за комнатными растениями: дети под ру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ководством воспитателя рыхлят палочкой землю в цветочном горшке, наблюдают, как взрослые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вытирают пыль с листочков, поливают цветы из лейки. 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Рассматривание иллюстрации с изображением врача, повара, воспитателя, парикмахера, продавца</w:t>
            </w:r>
          </w:p>
        </w:tc>
        <w:tc>
          <w:tcPr>
            <w:tcW w:w="1718" w:type="pct"/>
            <w:gridSpan w:val="3"/>
          </w:tcPr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Знакомство с элементарными правилами по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ведения в детском саду: играть с детьми, не ме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шая им и не причиняя боль; уходить из детского сада только с родителями.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</w:t>
            </w:r>
            <w:r w:rsidR="005C7129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="005C7129">
              <w:rPr>
                <w:rFonts w:eastAsia="Calibri"/>
                <w:sz w:val="28"/>
                <w:szCs w:val="28"/>
              </w:rPr>
              <w:t>Р</w:t>
            </w:r>
            <w:r w:rsidRPr="007901FD">
              <w:rPr>
                <w:rFonts w:eastAsia="Calibri"/>
                <w:sz w:val="28"/>
                <w:szCs w:val="28"/>
              </w:rPr>
              <w:t>ассматри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вание комнатных растений в групповой комнате (формирование элементарных представлений</w:t>
            </w:r>
            <w:proofErr w:type="gramEnd"/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о способах взаимодействия с растениями: рассматрива</w:t>
            </w:r>
            <w:r w:rsidR="005C7129">
              <w:rPr>
                <w:rFonts w:eastAsia="Calibri"/>
                <w:sz w:val="28"/>
                <w:szCs w:val="28"/>
              </w:rPr>
              <w:t>ть растения, не нанося им вреда</w:t>
            </w:r>
            <w:r w:rsidRPr="007901FD">
              <w:rPr>
                <w:rFonts w:eastAsia="Calibri"/>
                <w:sz w:val="28"/>
                <w:szCs w:val="28"/>
              </w:rPr>
              <w:t>).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Чтение русской народной сказки «Козлятки и волк» (обр. К. Ушинского)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Подвижная игра «Воробышки и автомобиль».</w:t>
            </w:r>
          </w:p>
          <w:p w:rsidR="004A48A4" w:rsidRPr="007901FD" w:rsidRDefault="004A48A4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Дидактическая игра «Найди маму для щенка (котенка, козленка, поросенка)»</w:t>
            </w:r>
          </w:p>
        </w:tc>
      </w:tr>
      <w:tr w:rsidR="0062542E" w:rsidRPr="007901FD" w:rsidTr="006701C5">
        <w:trPr>
          <w:trHeight w:val="27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5C7129" w:rsidRPr="007901FD" w:rsidTr="005C7129">
        <w:trPr>
          <w:trHeight w:val="278"/>
        </w:trPr>
        <w:tc>
          <w:tcPr>
            <w:tcW w:w="1663" w:type="pct"/>
            <w:gridSpan w:val="2"/>
            <w:tcBorders>
              <w:right w:val="single" w:sz="4" w:space="0" w:color="auto"/>
            </w:tcBorders>
          </w:tcPr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Сюжетно-ролевые игры «Больница», «Детский сад».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«Цыплята и кот», «Солныш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ко и дождик».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3.Театрализованная игра «Куклы танцуют» под русскую народную песню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«Ах вы сени...» (в обр. В. Агафонникова).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Дидактические игры «Окошки» (дети соотно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сят изображенный силуэт фигуры с вырезанными фигурами и накладывают их на подходящий си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луэт).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Игровая ситуация «Игрушки ложатся спать» (дети качают на руках любимые игрушки под му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зыку С. Разоренова «Колыбельная»).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Экскурсия по группе для Петрушки.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7. Чтение стихотворения В. Берестова «Больная кукла».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8. Прослушивание песни «Кто нас крепко лю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бит?» (муз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cл.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И. Арсеева)</w:t>
            </w:r>
            <w:proofErr w:type="gramEnd"/>
          </w:p>
        </w:tc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</w:tcPr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Дидактические игры «Поможем кукле раздеться после прогулки», «Научим куклу убирать одежду и обувь на место».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Складывание игрушек для прогулки в корзину.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7901FD">
              <w:rPr>
                <w:rFonts w:eastAsia="Calibri"/>
                <w:sz w:val="28"/>
                <w:szCs w:val="28"/>
              </w:rPr>
              <w:t xml:space="preserve"> Выполнение поручений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воспитателя (сложи карандаши в коробку, посади игрушку на стульчик, возьми с полочки книгу и положи на стол).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7901FD">
              <w:rPr>
                <w:rFonts w:eastAsia="Calibri"/>
                <w:sz w:val="28"/>
                <w:szCs w:val="28"/>
              </w:rPr>
              <w:t xml:space="preserve">. Знакомство с трудом няни, наблюдение за тем, как няня накрывает на стол, моет пол.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7901FD">
              <w:rPr>
                <w:rFonts w:eastAsia="Calibri"/>
                <w:sz w:val="28"/>
                <w:szCs w:val="28"/>
              </w:rPr>
              <w:t xml:space="preserve">. 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7901FD">
              <w:rPr>
                <w:rFonts w:eastAsia="Calibri"/>
                <w:sz w:val="28"/>
                <w:szCs w:val="28"/>
              </w:rPr>
              <w:t>. Игровая ситуация «Накрываем стол к обеду» (с использованием игрушечной посуды)</w:t>
            </w:r>
          </w:p>
        </w:tc>
        <w:tc>
          <w:tcPr>
            <w:tcW w:w="1718" w:type="pct"/>
            <w:gridSpan w:val="3"/>
            <w:tcBorders>
              <w:left w:val="single" w:sz="4" w:space="0" w:color="auto"/>
            </w:tcBorders>
          </w:tcPr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Знакомство с элементарными правилами по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ведения в детском саду: нельзя брать в рот не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съедобные предметы, нельзя засовывать в нос и ухо какие-либо предметы.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7901FD">
              <w:rPr>
                <w:rFonts w:eastAsia="Calibri"/>
                <w:sz w:val="28"/>
                <w:szCs w:val="28"/>
              </w:rPr>
              <w:t xml:space="preserve">ассматривание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комнатных растений в групповой комнате (формирование элементарных представлений о способах взаимодействия с растениями: рассматриват</w:t>
            </w:r>
            <w:r>
              <w:rPr>
                <w:rFonts w:eastAsia="Calibri"/>
                <w:sz w:val="28"/>
                <w:szCs w:val="28"/>
              </w:rPr>
              <w:t>ь рас</w:t>
            </w:r>
            <w:r>
              <w:rPr>
                <w:rFonts w:eastAsia="Calibri"/>
                <w:sz w:val="28"/>
                <w:szCs w:val="28"/>
              </w:rPr>
              <w:softHyphen/>
              <w:t>тения, не нанося им вреда</w:t>
            </w:r>
            <w:r w:rsidRPr="007901FD">
              <w:rPr>
                <w:rFonts w:eastAsia="Calibri"/>
                <w:sz w:val="28"/>
                <w:szCs w:val="28"/>
              </w:rPr>
              <w:t xml:space="preserve">).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Подвижные игры «Через ручеек», «Зайка беленький сидит».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Дидактическая игра «Найди маму для цыпленка (утенка, гусенка)». </w:t>
            </w:r>
          </w:p>
          <w:p w:rsidR="005C7129" w:rsidRPr="007901FD" w:rsidRDefault="005C7129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Наблюдение за игровой ситуацией «Петрушка срывает цветы с комнатных растений», «Куклы играют с пуговицами»</w:t>
            </w:r>
          </w:p>
        </w:tc>
      </w:tr>
      <w:tr w:rsidR="00F45053" w:rsidRPr="007901FD" w:rsidTr="00F45053">
        <w:trPr>
          <w:trHeight w:val="278"/>
        </w:trPr>
        <w:tc>
          <w:tcPr>
            <w:tcW w:w="5000" w:type="pct"/>
            <w:gridSpan w:val="6"/>
          </w:tcPr>
          <w:p w:rsidR="00F45053" w:rsidRPr="007901FD" w:rsidRDefault="00F45053" w:rsidP="005C7129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3-я неделя</w:t>
            </w:r>
          </w:p>
        </w:tc>
      </w:tr>
      <w:tr w:rsidR="0062542E" w:rsidRPr="007901FD" w:rsidTr="00F45053">
        <w:trPr>
          <w:trHeight w:val="2399"/>
        </w:trPr>
        <w:tc>
          <w:tcPr>
            <w:tcW w:w="166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Сюжетно-ролевые игры «Магазин», «Принимаем гостей».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«По тропинке», «Мой веселый звонкий мяч».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Театрализованная игра «Цыплята ищут маму» с музыкальным сопровождением «Цыплята»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А. Филиппенко, сл. Т. Волгиной).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Дидактические игры «Чего не стало?», «Чудесный мешочек».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Игровая ситуация «Игрушки готовятся к обеду»: убирают игрушки, моют руки и т. д.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Конструирование башенки из 5-8 кубиков разной величины.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7. Чтение стихотворения А. Барто «Кто как кричит».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8. Рисование желтых цыплят способом отпечатывания формы (круглый кусок поролона, комок ваты или бумаги)</w:t>
            </w:r>
          </w:p>
        </w:tc>
        <w:tc>
          <w:tcPr>
            <w:tcW w:w="1653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Обучение детей аккуратному складыванию вещей в шкафчик.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Оказание детьми посильной помощи няне: рас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становка хлебниц (без хлеба) и салфетниц перед обедом.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</w:t>
            </w:r>
            <w:r w:rsidR="00F45053">
              <w:rPr>
                <w:rFonts w:eastAsia="Calibri"/>
                <w:sz w:val="28"/>
                <w:szCs w:val="28"/>
              </w:rPr>
              <w:t>.</w:t>
            </w:r>
            <w:r w:rsidRPr="007901FD">
              <w:rPr>
                <w:rFonts w:eastAsia="Calibri"/>
                <w:sz w:val="28"/>
                <w:szCs w:val="28"/>
              </w:rPr>
              <w:t xml:space="preserve"> Выполнение поручений воспитателя (сложить книги в стопочку, собрать пирамидку и поставить ее на полочку и т. д.). </w:t>
            </w:r>
          </w:p>
          <w:p w:rsidR="0062542E" w:rsidRPr="007901FD" w:rsidRDefault="00F4505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2542E" w:rsidRPr="007901FD">
              <w:rPr>
                <w:rFonts w:eastAsia="Calibri"/>
                <w:sz w:val="28"/>
                <w:szCs w:val="28"/>
              </w:rPr>
              <w:t>. Знакомство с трудом няни, наблюдение за тем, как няня заправляет постель, ровно ставит стуль</w:t>
            </w:r>
            <w:r w:rsidR="0062542E" w:rsidRPr="007901FD">
              <w:rPr>
                <w:rFonts w:eastAsia="Calibri"/>
                <w:sz w:val="28"/>
                <w:szCs w:val="28"/>
              </w:rPr>
              <w:softHyphen/>
              <w:t xml:space="preserve">чики к столам, вытирает с полок пыль. </w:t>
            </w:r>
          </w:p>
          <w:p w:rsidR="00F45053" w:rsidRDefault="00F4505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Сюжетная игра «Постираем кукольную одежду». </w:t>
            </w:r>
          </w:p>
          <w:p w:rsidR="0062542E" w:rsidRPr="007901FD" w:rsidRDefault="00F4505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Дидактическая игра «Что </w:t>
            </w:r>
            <w:r w:rsidR="0062542E" w:rsidRPr="007901FD">
              <w:rPr>
                <w:rFonts w:eastAsia="Calibri"/>
                <w:sz w:val="28"/>
                <w:szCs w:val="28"/>
              </w:rPr>
              <w:lastRenderedPageBreak/>
              <w:t>делала (делает) няня?» (дети называют трудовые действия: моет посуду, приносит еду, подметает пол)</w:t>
            </w:r>
          </w:p>
        </w:tc>
        <w:tc>
          <w:tcPr>
            <w:tcW w:w="1687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нице; держаться за перила.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«Кто тише», «Прокати мяч». </w:t>
            </w:r>
          </w:p>
          <w:p w:rsidR="0062542E" w:rsidRPr="007901FD" w:rsidRDefault="00F4505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Сюжетная игра на макете «Машины едут по дороге». </w:t>
            </w:r>
          </w:p>
          <w:p w:rsidR="0062542E" w:rsidRPr="007901FD" w:rsidRDefault="0062542E" w:rsidP="00F45053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Наблюдение за игровой ситуацией «Куклы мешают друг другу играть»</w:t>
            </w:r>
          </w:p>
        </w:tc>
      </w:tr>
      <w:tr w:rsidR="0062542E" w:rsidRPr="007901FD" w:rsidTr="006701C5">
        <w:trPr>
          <w:trHeight w:val="326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4-я неделя</w:t>
            </w:r>
          </w:p>
        </w:tc>
      </w:tr>
      <w:tr w:rsidR="0062542E" w:rsidRPr="007901FD" w:rsidTr="006701C5">
        <w:trPr>
          <w:trHeight w:val="885"/>
        </w:trPr>
        <w:tc>
          <w:tcPr>
            <w:tcW w:w="166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Сюжетно-ролевые игры «Мы строители», «По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ездка на автобусе».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«Доползи до погремушки», «Птички в гнездышках».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Театрализованная игра «Кошка и котята» с му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зыкальным сопровождением «Кошка»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Ан.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Александрова, сл. Н. Френкель).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Дидактические игры «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Теплый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- холодный», «Легкий - тяжелый».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Игровая ситуация «Купание куклы Кати», «Постираем кукле платье».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Рассматривание предметов мебели в группе.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Организация коллективной игры с игрушками с целью воспитания доброжелательных взаимоотношений со сверстниками</w:t>
            </w:r>
          </w:p>
        </w:tc>
        <w:tc>
          <w:tcPr>
            <w:tcW w:w="1657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Выполнение детьми простейших трудовых дейст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вий: собрать мусор, протереть пластмассовые до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щечки для лепки, сложить книги на полочку.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Выполнение поручений воспитателя по уборке игрушек. </w:t>
            </w:r>
          </w:p>
          <w:p w:rsidR="0062542E" w:rsidRPr="007901FD" w:rsidRDefault="00F4505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Знакомство с трудом повара, рассматривание картинок с изображением труда повара. </w:t>
            </w:r>
          </w:p>
          <w:p w:rsidR="0062542E" w:rsidRPr="007901FD" w:rsidRDefault="00F4505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Дидактическая игра «Найди картинку» (дети среди множества картинок находят изображение повара). </w:t>
            </w:r>
          </w:p>
          <w:p w:rsidR="0062542E" w:rsidRPr="007901FD" w:rsidRDefault="00F4505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Сюжетная игра «Помогаем куклам накрыть на стол». </w:t>
            </w:r>
          </w:p>
          <w:p w:rsidR="0062542E" w:rsidRPr="007901FD" w:rsidRDefault="00F4505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2542E" w:rsidRPr="007901FD">
              <w:rPr>
                <w:rFonts w:eastAsia="Calibri"/>
                <w:sz w:val="28"/>
                <w:szCs w:val="28"/>
              </w:rPr>
              <w:t>. Приучение детей к самостоятельности: убирать за собой игрушки, одеваться с небольшой помо</w:t>
            </w:r>
            <w:r w:rsidR="0062542E" w:rsidRPr="007901FD">
              <w:rPr>
                <w:rFonts w:eastAsia="Calibri"/>
                <w:sz w:val="28"/>
                <w:szCs w:val="28"/>
              </w:rPr>
              <w:softHyphen/>
              <w:t>щью взрослого и т. д.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Дидактическая игра «Светофор» (познако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мить с сигналами светофора).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Сюжетная игра на макете «Автомобили и светофор».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Подвижная игра «Воробышки и автомо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биль».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Дидактическая игра-лабиринт «Помоги зай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чику перейти улицу».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Чтение стихотворения А. Барто «Грузовик». Инсценировка стихотворения с игрушками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48"/>
        <w:gridCol w:w="3641"/>
        <w:gridCol w:w="3699"/>
      </w:tblGrid>
      <w:tr w:rsidR="0062542E" w:rsidRPr="007901FD" w:rsidTr="006701C5">
        <w:trPr>
          <w:trHeight w:val="222"/>
        </w:trPr>
        <w:tc>
          <w:tcPr>
            <w:tcW w:w="5000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62542E" w:rsidRPr="007901FD" w:rsidTr="006701C5">
        <w:trPr>
          <w:trHeight w:val="317"/>
        </w:trPr>
        <w:tc>
          <w:tcPr>
            <w:tcW w:w="5000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6701C5">
        <w:trPr>
          <w:trHeight w:val="1068"/>
        </w:trPr>
        <w:tc>
          <w:tcPr>
            <w:tcW w:w="166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Сюжетно-ролевые игры «Больница», «Магазин».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 Подвижные игры «По тропинке», «Мой весе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лый звонкий мяч».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Дидактические игры «Что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звучит?», «Чудес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ный мешочек».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Игровая ситуация «Игрушки готовятся ко сну».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 Рассматривание предметов разного цвета, 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ходящихся в группе.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Чтение немецкой народной песенки «Три весе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лых братца» (перевод с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нем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. Л. Яхнина).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Коллективная игра «Паровозик» (дети стано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вятся друг за другом, держатся за плечи впереди стоящего и двигаются за воспитателем)</w:t>
            </w:r>
          </w:p>
        </w:tc>
        <w:tc>
          <w:tcPr>
            <w:tcW w:w="165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Дидактические игры «Накроем стол для игру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шек», «Уберем посуду (игрушечную) после обеда».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Оказание детьми посильной помощи няне: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рас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становка хлебниц (без хлеба) и салфетниц перед обедом.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Выполнение поручений воспитателя (подними игрушки с пола, посади большую игрушку на стульчик, а маленькую - на полочку).</w:t>
            </w:r>
          </w:p>
          <w:p w:rsidR="0062542E" w:rsidRPr="007901FD" w:rsidRDefault="00E03141" w:rsidP="0062542E">
            <w:pPr>
              <w:rPr>
                <w:rFonts w:eastAsia="Calibri"/>
                <w:sz w:val="28"/>
                <w:szCs w:val="28"/>
              </w:rPr>
            </w:pPr>
            <w:r w:rsidRPr="00E03141">
              <w:rPr>
                <w:rFonts w:eastAsia="Calibri"/>
                <w:sz w:val="28"/>
                <w:szCs w:val="28"/>
              </w:rPr>
              <w:t>4</w:t>
            </w:r>
            <w:r w:rsidR="0062542E" w:rsidRPr="007901FD">
              <w:rPr>
                <w:rFonts w:eastAsia="Calibri"/>
                <w:sz w:val="28"/>
                <w:szCs w:val="28"/>
              </w:rPr>
              <w:t>. Наблюдение затем, как воспитатель поливает цветы и рыхлит землю в цветочных горшках.</w:t>
            </w:r>
          </w:p>
          <w:p w:rsidR="0062542E" w:rsidRPr="007901FD" w:rsidRDefault="00E03141" w:rsidP="0062542E">
            <w:pPr>
              <w:rPr>
                <w:rFonts w:eastAsia="Calibri"/>
                <w:sz w:val="28"/>
                <w:szCs w:val="28"/>
              </w:rPr>
            </w:pPr>
            <w:r w:rsidRPr="00E03141">
              <w:rPr>
                <w:rFonts w:eastAsia="Calibri"/>
                <w:sz w:val="28"/>
                <w:szCs w:val="28"/>
              </w:rPr>
              <w:t>5</w:t>
            </w:r>
            <w:r w:rsidR="0062542E" w:rsidRPr="007901FD">
              <w:rPr>
                <w:rFonts w:eastAsia="Calibri"/>
                <w:sz w:val="28"/>
                <w:szCs w:val="28"/>
              </w:rPr>
              <w:t>. Приучение детей к самостоятельности: убирать за собой игрушки, одеваться с небольшой помо</w:t>
            </w:r>
            <w:r w:rsidR="0062542E" w:rsidRPr="007901FD">
              <w:rPr>
                <w:rFonts w:eastAsia="Calibri"/>
                <w:sz w:val="28"/>
                <w:szCs w:val="28"/>
              </w:rPr>
              <w:softHyphen/>
              <w:t>щью взрослого и т. д.</w:t>
            </w:r>
          </w:p>
        </w:tc>
        <w:tc>
          <w:tcPr>
            <w:tcW w:w="168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Повторение элементарных правил поведе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ния: нельзя брать в рот несъедобные предметы, нельзя засовывать в нос или ухо какие-либо предметы.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2.</w:t>
            </w:r>
            <w:r w:rsidR="00E03141" w:rsidRPr="00E03141">
              <w:rPr>
                <w:rFonts w:eastAsia="Calibri"/>
                <w:sz w:val="28"/>
                <w:szCs w:val="28"/>
              </w:rPr>
              <w:t xml:space="preserve"> </w:t>
            </w:r>
            <w:r w:rsidRPr="007901FD">
              <w:rPr>
                <w:rFonts w:eastAsia="Calibri"/>
                <w:sz w:val="28"/>
                <w:szCs w:val="28"/>
              </w:rPr>
              <w:t>Подвижные игры «Через ручеек», «Прокати мяч».</w:t>
            </w:r>
          </w:p>
          <w:p w:rsidR="0062542E" w:rsidRPr="007901FD" w:rsidRDefault="00E03141" w:rsidP="0062542E">
            <w:pPr>
              <w:rPr>
                <w:rFonts w:eastAsia="Calibri"/>
                <w:sz w:val="28"/>
                <w:szCs w:val="28"/>
              </w:rPr>
            </w:pPr>
            <w:r w:rsidRPr="00E03141"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>. Дидактическая игра «Найди маму для телен</w:t>
            </w:r>
            <w:r w:rsidR="0062542E" w:rsidRPr="007901FD">
              <w:rPr>
                <w:rFonts w:eastAsia="Calibri"/>
                <w:sz w:val="28"/>
                <w:szCs w:val="28"/>
              </w:rPr>
              <w:softHyphen/>
              <w:t>ка (козленка, щенка)».</w:t>
            </w:r>
          </w:p>
          <w:p w:rsidR="0062542E" w:rsidRPr="007901FD" w:rsidRDefault="00E03141" w:rsidP="0062542E">
            <w:pPr>
              <w:rPr>
                <w:rFonts w:eastAsia="Calibri"/>
                <w:sz w:val="28"/>
                <w:szCs w:val="28"/>
              </w:rPr>
            </w:pPr>
            <w:r w:rsidRPr="00E03141">
              <w:rPr>
                <w:rFonts w:eastAsia="Calibri"/>
                <w:sz w:val="28"/>
                <w:szCs w:val="28"/>
              </w:rPr>
              <w:t>4</w:t>
            </w:r>
            <w:r w:rsidR="0062542E" w:rsidRPr="007901FD">
              <w:rPr>
                <w:rFonts w:eastAsia="Calibri"/>
                <w:sz w:val="28"/>
                <w:szCs w:val="28"/>
              </w:rPr>
              <w:t>. Чтение стихотворения Н.</w:t>
            </w:r>
            <w:r>
              <w:rPr>
                <w:rFonts w:eastAsia="Calibri"/>
                <w:sz w:val="28"/>
                <w:szCs w:val="28"/>
              </w:rPr>
              <w:t xml:space="preserve"> Пикулевой «Наду</w:t>
            </w:r>
            <w:r w:rsidR="0062542E" w:rsidRPr="007901FD">
              <w:rPr>
                <w:rFonts w:eastAsia="Calibri"/>
                <w:sz w:val="28"/>
                <w:szCs w:val="28"/>
              </w:rPr>
              <w:t>вала кошка шар...»</w:t>
            </w:r>
          </w:p>
        </w:tc>
      </w:tr>
      <w:tr w:rsidR="0062542E" w:rsidRPr="007901FD" w:rsidTr="006701C5">
        <w:trPr>
          <w:trHeight w:val="213"/>
        </w:trPr>
        <w:tc>
          <w:tcPr>
            <w:tcW w:w="5000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2-я неделя</w:t>
            </w:r>
          </w:p>
        </w:tc>
      </w:tr>
      <w:tr w:rsidR="0062542E" w:rsidRPr="007901FD" w:rsidTr="000E555B">
        <w:trPr>
          <w:trHeight w:val="414"/>
        </w:trPr>
        <w:tc>
          <w:tcPr>
            <w:tcW w:w="166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Сюжетно-ролевые игры «Строители», «При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нимаем гостей».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«Обезьянки», «Лови мяч».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Самостоятельные игры с персонажами-игрушками.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Дидактические игры «Геометрическая мозаи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ка», «Разрезные картинки».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Инсценировка «Ребята гуляют» (дети парами проходят по группе под музыкальное сопровож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дение «Погуляем»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И. Арсеева, сл. И. Чер-ницкой)).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Игры на развитие мелкой моторики рук (шну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ками и т. д.)</w:t>
            </w:r>
          </w:p>
        </w:tc>
        <w:tc>
          <w:tcPr>
            <w:tcW w:w="165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 Выполнение детьми простейших трудовых действий: собрать цветные карандаши после ри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сования, протереть кукольную посуду тряпочкой, сложить книги на место.</w:t>
            </w:r>
          </w:p>
          <w:p w:rsidR="0062542E" w:rsidRPr="00E03141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</w:t>
            </w:r>
            <w:r w:rsidR="00E03141">
              <w:rPr>
                <w:rFonts w:eastAsia="Calibri"/>
                <w:sz w:val="28"/>
                <w:szCs w:val="28"/>
              </w:rPr>
              <w:t xml:space="preserve"> Знакомство с профессией</w:t>
            </w:r>
            <w:r w:rsidR="000E555B" w:rsidRPr="000E555B">
              <w:rPr>
                <w:rFonts w:eastAsia="Calibri"/>
                <w:sz w:val="28"/>
                <w:szCs w:val="28"/>
              </w:rPr>
              <w:t xml:space="preserve"> </w:t>
            </w:r>
            <w:r w:rsidR="000E555B">
              <w:rPr>
                <w:rFonts w:eastAsia="Calibri"/>
                <w:sz w:val="28"/>
                <w:szCs w:val="28"/>
              </w:rPr>
              <w:t>дворник</w:t>
            </w:r>
            <w:r w:rsidR="00E0314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Выполнение поручений воспитателя (принеси такую же игрушку, большой (маленький) мяч, куклу в синем платье).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Оказание детьми посильной помощи няне во время накрывания на стол.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Дидактическая игра «Что делал (делает) двор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ник?» (дети называют трудовые действия: подметает дорожки, убирает мусор, опавшую листву и т. д.).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Приучение детей к самостоятельному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одеванию и раздеванию</w:t>
            </w:r>
          </w:p>
        </w:tc>
        <w:tc>
          <w:tcPr>
            <w:tcW w:w="168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рожного движения: автомобили движутся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 дороге, светофор регулирует движение транспорта и пешеходов).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Подвижная игра «Чья машина появится пер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вой».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Конструирование «Машина».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Сравнение автомобиля и грузовой машины (по картинкам, игрушечным машинам).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Игровая ситуация «Угадай по звуку» (учить отличать звук машины от других звуков).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Сюжетная игра на макете «Автомобили и светофор»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4"/>
        <w:gridCol w:w="3633"/>
        <w:gridCol w:w="3701"/>
      </w:tblGrid>
      <w:tr w:rsidR="0062542E" w:rsidRPr="007901FD" w:rsidTr="006701C5">
        <w:trPr>
          <w:trHeight w:val="288"/>
        </w:trPr>
        <w:tc>
          <w:tcPr>
            <w:tcW w:w="5000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6701C5">
        <w:trPr>
          <w:trHeight w:val="3894"/>
        </w:trPr>
        <w:tc>
          <w:tcPr>
            <w:tcW w:w="166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Пальчиковая гимнастика «Этот пальчик – 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душка…».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Сюжетно-ролевая игра «Семья».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Подвижные игры «Попади в воротца», «Найди флажок».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Инсценировка русской народной сказки «Козлятки и волк» (обр. К. Ушинского).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Дидактические игры «Что звучит?», «Чудесный мешочек».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Организация коллективной игры с игрушками с целью воспитания доброжелательных взаимоотношений со сверстниками.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Рассматривание кукольной верхней одежды, соответствующей сезону</w:t>
            </w:r>
          </w:p>
        </w:tc>
        <w:tc>
          <w:tcPr>
            <w:tcW w:w="165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Дидактическая игра «Научим куклу убирать одежду и обувь на место». </w:t>
            </w:r>
          </w:p>
          <w:p w:rsidR="000E555B" w:rsidRDefault="000E555B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62542E" w:rsidRPr="007901FD">
              <w:rPr>
                <w:rFonts w:eastAsia="Calibri"/>
                <w:sz w:val="28"/>
                <w:szCs w:val="28"/>
              </w:rPr>
              <w:t>. Выполнение поручений воспитателя (принеси лейку для полива растений, вытри тряпочкой полку, разложи коробки с карандашами на столе).</w:t>
            </w:r>
          </w:p>
          <w:p w:rsidR="0062542E" w:rsidRPr="007901FD" w:rsidRDefault="000E555B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3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Знакомство с трудом няни, наблюдение за тем, как няня накрывает на стол, моет пол. </w:t>
            </w:r>
          </w:p>
          <w:p w:rsidR="0062542E" w:rsidRPr="007901FD" w:rsidRDefault="000E555B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Чтение польской народной песенки «Сапожник» (обр. Б. Заходера). </w:t>
            </w:r>
          </w:p>
          <w:p w:rsidR="0062542E" w:rsidRPr="007901FD" w:rsidRDefault="000E555B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2542E" w:rsidRPr="007901FD">
              <w:rPr>
                <w:rFonts w:eastAsia="Calibri"/>
                <w:sz w:val="28"/>
                <w:szCs w:val="28"/>
              </w:rPr>
              <w:t>. Игровая ситуация «Стираем одежду и чистим обувь» (с использованием кукольной одежды и обуви)</w:t>
            </w:r>
          </w:p>
        </w:tc>
        <w:tc>
          <w:tcPr>
            <w:tcW w:w="168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Повторение элементарных правил безопасного передвижения в помещении: быть осторожными при спуске и подъеме по лестнице; держаться за перила.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«Не переползай линию!», «Целься точнее!».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помнить, что нужно играть, не мешая друг другу)</w:t>
            </w:r>
          </w:p>
        </w:tc>
      </w:tr>
      <w:tr w:rsidR="0062542E" w:rsidRPr="007901FD" w:rsidTr="006701C5">
        <w:trPr>
          <w:trHeight w:val="288"/>
        </w:trPr>
        <w:tc>
          <w:tcPr>
            <w:tcW w:w="5000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6701C5">
        <w:trPr>
          <w:trHeight w:val="570"/>
        </w:trPr>
        <w:tc>
          <w:tcPr>
            <w:tcW w:w="166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Сюжетно-ролевые игры «У куклы Кати день рождения», «Больница».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Подвижные игры «Поезд», «Заинька» (под рус.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Нар.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Мелодию «Зайка»). </w:t>
            </w:r>
            <w:proofErr w:type="gramEnd"/>
          </w:p>
          <w:p w:rsidR="000E555B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Инсценировка стихотворения А. Барто «Бычок».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Дидактические игры: складывание пирамидки из 5-8 колец разной величины; складывание узо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ра из геометрической мозаики.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5. Игровая ситуация «Игрушки готовятся к обеду».. 6. Чтение стихотворения А. Барто «Лошадка».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Рисование колец для пирамидки</w:t>
            </w:r>
          </w:p>
        </w:tc>
        <w:tc>
          <w:tcPr>
            <w:tcW w:w="165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Дидактические игры «Оденем куклу», «Уберем кукольную одежду на место».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Наведение порядка в групповой комнате перед выходом на прогулку.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Наблюдение на прогулке за старшими дошкольниками, собирающими игрушки.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Выполнение поручений воспитателя по уборке игрушек в группе.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Знакомство с трудом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няни, наблюдение за тем, как няня моет посуду, подметает пол и т. д.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168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Повторение элементарных правил поведения в детском саду: играть с детьми, не мешая им и не причиняя боль; уходить из детского сада только с родителями. </w:t>
            </w:r>
          </w:p>
          <w:p w:rsidR="0062542E" w:rsidRPr="007901FD" w:rsidRDefault="000E555B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Чтение русской народной сказки «Теремок» (обр. М. Булатова). </w:t>
            </w:r>
          </w:p>
          <w:p w:rsidR="0062542E" w:rsidRPr="007901FD" w:rsidRDefault="000E555B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>. Подвижная игра «Солнышко и дождик»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4"/>
        <w:gridCol w:w="3633"/>
        <w:gridCol w:w="3701"/>
      </w:tblGrid>
      <w:tr w:rsidR="0062542E" w:rsidRPr="007901FD" w:rsidTr="006701C5">
        <w:trPr>
          <w:trHeight w:val="386"/>
        </w:trPr>
        <w:tc>
          <w:tcPr>
            <w:tcW w:w="5000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Ноябрь</w:t>
            </w:r>
          </w:p>
        </w:tc>
      </w:tr>
      <w:tr w:rsidR="0062542E" w:rsidRPr="007901FD" w:rsidTr="006701C5">
        <w:trPr>
          <w:trHeight w:val="268"/>
        </w:trPr>
        <w:tc>
          <w:tcPr>
            <w:tcW w:w="5000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6701C5">
        <w:trPr>
          <w:trHeight w:val="567"/>
        </w:trPr>
        <w:tc>
          <w:tcPr>
            <w:tcW w:w="166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Сюжетно-ролевые игры «Семья», «Магазин».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«Птички и дождик», «Мой веселый звонкий мяч».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Ознакомление со свойствами мокрого и сухого песка (в помещении).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Игры с песком (детям предлагается вылепить из мокрого песка куличики для кукол).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 Рассматривание предметов разного цвета, 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ходящихся в группе (воспитатель предлагает най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ти предметы желтого, зеленого цвета).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Чтение русской народной сказки (на выбор воспитателя или детей).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Коллективная игра «Раздувайся, пузырь...»</w:t>
            </w:r>
          </w:p>
        </w:tc>
        <w:tc>
          <w:tcPr>
            <w:tcW w:w="165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 Выполнение детьми простейших трудовых действий: складывание одежды в шкафчик после прогулки, уборка игрушек.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Наблюдение за действиями воспитателя (полив цветов, изготовление дидактического материла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 занятию).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Оказание детьми посильной помощи няне во время застилания постелей.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Дидактическая игра «Что мы надеваем на но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ги?» (воспитатель предлагает детям из всех кар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точек выбрать те, на которых изображены пред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меты обуви; дети находят и называют).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Приучение детей к самостоятельному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одеванию и раздеванию</w:t>
            </w:r>
          </w:p>
        </w:tc>
        <w:tc>
          <w:tcPr>
            <w:tcW w:w="168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Уточнение правил безопасности во время игр с песком: не брать песок в рот, не обсы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паться песком, не тереть глаза руками.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Беседа «Как беречь глаза?». Рассматривание иллюстративного материала по теме беседы.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Дидактическая игра «Как беречь глаза?»: воспитатель раскладывает обратной стороной вверх картинки с правилами гигиены и безо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пасности глаз. Дети берут по одной картинке, рассматривают и объясняют ее содержание (с помощью воспитателя)</w:t>
            </w:r>
          </w:p>
        </w:tc>
      </w:tr>
      <w:tr w:rsidR="0062542E" w:rsidRPr="007901FD" w:rsidTr="006701C5">
        <w:trPr>
          <w:trHeight w:val="366"/>
        </w:trPr>
        <w:tc>
          <w:tcPr>
            <w:tcW w:w="5000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2-я неделя</w:t>
            </w:r>
          </w:p>
        </w:tc>
      </w:tr>
      <w:tr w:rsidR="0062542E" w:rsidRPr="007901FD" w:rsidTr="006701C5">
        <w:trPr>
          <w:trHeight w:val="567"/>
        </w:trPr>
        <w:tc>
          <w:tcPr>
            <w:tcW w:w="166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Подвижные игры «Лови мяч», «Птички в гнез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дышках».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Самостоятельные игры с персонажами-игрушками.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Дидактические игры на развитие внимания и памяти (дети рассматривают картинки, находят изображения, названные воспитателем, запомина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ют несколько картинок, затем называют их).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Сюжетно-ролевая игра «Дети посещают врача» (обсудить правила поведения в больнице).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Игры на развитие мелкой моторики руки (шну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ками т. д.)</w:t>
            </w:r>
          </w:p>
        </w:tc>
        <w:tc>
          <w:tcPr>
            <w:tcW w:w="165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Дидактическая игра «Научим куклу наводить порядок в комнате».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Выполнение поручений воспитателя (принеси лейку для полива растений, вытри тряпочкой пол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ку, разложи коробки с карандашами на столе).</w:t>
            </w:r>
          </w:p>
          <w:p w:rsidR="0062542E" w:rsidRPr="007901FD" w:rsidRDefault="00EB35A0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>. Конструирование кроваток из кирпичиков для игрушек.</w:t>
            </w:r>
          </w:p>
          <w:p w:rsidR="0062542E" w:rsidRPr="007901FD" w:rsidRDefault="00EB35A0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2542E" w:rsidRPr="007901FD">
              <w:rPr>
                <w:rFonts w:eastAsia="Calibri"/>
                <w:sz w:val="28"/>
                <w:szCs w:val="28"/>
              </w:rPr>
              <w:t>. Рассматривание картинок с изображением представителей разных профессий (врач, строи</w:t>
            </w:r>
            <w:r w:rsidR="0062542E" w:rsidRPr="007901FD">
              <w:rPr>
                <w:rFonts w:eastAsia="Calibri"/>
                <w:sz w:val="28"/>
                <w:szCs w:val="28"/>
              </w:rPr>
              <w:softHyphen/>
              <w:t>тель, продавец, дворник, повар).</w:t>
            </w:r>
          </w:p>
          <w:p w:rsidR="0062542E" w:rsidRPr="007901FD" w:rsidRDefault="00EB35A0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2542E" w:rsidRPr="007901FD">
              <w:rPr>
                <w:rFonts w:eastAsia="Calibri"/>
                <w:sz w:val="28"/>
                <w:szCs w:val="28"/>
              </w:rPr>
              <w:t>. Подвижная игра «Повтори движения»</w:t>
            </w:r>
          </w:p>
        </w:tc>
        <w:tc>
          <w:tcPr>
            <w:tcW w:w="168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Повторение элементарных правил безопас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ного передвижения в помещении: быть осто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рожными при спуске и подъеме по лестнице; держаться за перила.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Подвижные игры «Не переползай линию!», «Зайка серенький сидит».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Наблюдение за птицами, насекомыми во время прогулки (уточнить, что ловить птиц и насекомых нельзя, нельзя беспокоить их</w:t>
            </w:r>
            <w:r w:rsidR="000E555B">
              <w:rPr>
                <w:rFonts w:eastAsia="Calibri"/>
                <w:sz w:val="28"/>
                <w:szCs w:val="28"/>
              </w:rPr>
              <w:t xml:space="preserve"> </w:t>
            </w:r>
            <w:r w:rsidRPr="007901FD">
              <w:rPr>
                <w:rFonts w:eastAsia="Calibri"/>
                <w:sz w:val="28"/>
                <w:szCs w:val="28"/>
              </w:rPr>
              <w:t>и причинять им вред)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13"/>
        <w:gridCol w:w="3691"/>
        <w:gridCol w:w="8"/>
        <w:gridCol w:w="6"/>
        <w:gridCol w:w="3550"/>
        <w:gridCol w:w="11"/>
        <w:gridCol w:w="9"/>
      </w:tblGrid>
      <w:tr w:rsidR="0062542E" w:rsidRPr="007901FD" w:rsidTr="006701C5">
        <w:trPr>
          <w:trHeight w:val="278"/>
        </w:trPr>
        <w:tc>
          <w:tcPr>
            <w:tcW w:w="5000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2D44AC">
        <w:trPr>
          <w:trHeight w:val="3858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Пальчиковая гимнастика «Этот пальчик - 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душка. ..».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Сюжетно-ролевая игра «Семья».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Подвижные игры «Принеси предмет», «Найди флажок».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Инсценировка русской народной сказки «Козлятки и волк» (обр. К. Ушинского).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Дидактические игры «Чудесный мешочек», «Найди предмет желтого (зеленого, красного) цвета».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Организация коллективной игры с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игрушками с целью воспитания доброжелательных взаимоотношений со сверстниками.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7. Выполнение движений, соответствующих тексту русской народной песенки «Заинька, походи...»</w:t>
            </w:r>
          </w:p>
        </w:tc>
        <w:tc>
          <w:tcPr>
            <w:tcW w:w="1685" w:type="pct"/>
            <w:gridSpan w:val="3"/>
          </w:tcPr>
          <w:p w:rsidR="00EB35A0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Дидактическая игра «Что умеет делать повар?».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Выполнение поручений воспитателя (принеси одну куклу, один мяч, отнеси в корзину одну кеглю и т. д.).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Знакомство с трудом няни, наблюдение за тем, как няня подметает пол, накрывает на стол перед завтраком, обедом.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Коллективная уборка в игровом уголке.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Выполнение музыкально-ритмических движений под музыкальное сопровождение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«Вот как мы умеем!»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Е. Тиличеевой, сл. Н. Френкель).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Рассматривание сюжетных картинок с изображением людей, которые выполняют работу на огороде, в саду осенью.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Слушание рассказа воспитателя о том, как трудятся животные во время подготовки к зиме</w:t>
            </w:r>
          </w:p>
        </w:tc>
        <w:tc>
          <w:tcPr>
            <w:tcW w:w="1624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Повторение элементарных правил безопас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ного передвижения в помещении: быть осто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рожными при спуске и подъеме по лестнице; держаться за перила. </w:t>
            </w:r>
          </w:p>
          <w:p w:rsidR="0062542E" w:rsidRPr="007901FD" w:rsidRDefault="00EB35A0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Ознакомление детей с правилами поведения в общественном транспорте. </w:t>
            </w:r>
          </w:p>
          <w:p w:rsidR="0062542E" w:rsidRPr="007901FD" w:rsidRDefault="00EB35A0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>. Обсуждение ситуации «дети бросают друг в друга игрушки, песок» (объяснить правила взаимодействия детей в игре)</w:t>
            </w:r>
          </w:p>
        </w:tc>
      </w:tr>
      <w:tr w:rsidR="0062542E" w:rsidRPr="007901FD" w:rsidTr="006701C5">
        <w:trPr>
          <w:trHeight w:val="269"/>
        </w:trPr>
        <w:tc>
          <w:tcPr>
            <w:tcW w:w="5000" w:type="pct"/>
            <w:gridSpan w:val="7"/>
          </w:tcPr>
          <w:p w:rsidR="0062542E" w:rsidRPr="007901FD" w:rsidRDefault="00EF69E4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 неделя</w:t>
            </w:r>
          </w:p>
        </w:tc>
      </w:tr>
      <w:tr w:rsidR="0062542E" w:rsidRPr="007901FD" w:rsidTr="002D44AC">
        <w:trPr>
          <w:trHeight w:val="3583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Сюжетно-ролевые игры «Больница», «Цветоч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ный магазин».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2. Подвижная игра «Заинька» (под рус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н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ар. ме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лодию «Зайка»).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Инсценировка стихотворения А. Барто «Ло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шадка».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Дидактические игры: складывание узора из геометрической мозаики, осязательное обследо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вание предмета с закрытыми глазами («Отгадай, что это?»).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Формирование умения здороваться и прощать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ся (по напоминанию взрослого); излагать собст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венные просьбы спокойно, употребляя слова «спасибо», «пожалуйста».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Игра «Назови свое имя (имя товарища)»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Дидактическая игра «Оденем куклу нарядно».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Конструирование из кубиков и кирпичиков полочки для кукольной обуви.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Наблюдение на прогулке за старшими дошкольниками, собирающими игрушки.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вают изображенное на картинке).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Сюжетная игра « Поможем повару пригото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вить суп (компот)».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6. Уход за комнатными растениями: дети под руко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1624" w:type="pct"/>
            <w:gridSpan w:val="3"/>
          </w:tcPr>
          <w:p w:rsidR="00373A58" w:rsidRPr="007901FD" w:rsidRDefault="00373A58" w:rsidP="00373A58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Рисование по замыслу (уточнить у детей пра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вила безопасного поведения во время изобрази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тельной деятельности).</w:t>
            </w:r>
          </w:p>
          <w:p w:rsidR="00373A58" w:rsidRDefault="00373A58" w:rsidP="00373A58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Чтение сказки Л. Н. Толстого «Три медведя». </w:t>
            </w:r>
          </w:p>
          <w:p w:rsidR="00373A58" w:rsidRDefault="00373A58" w:rsidP="00373A58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Подвижная игра «Воробышки и автомобиль». </w:t>
            </w:r>
          </w:p>
          <w:p w:rsidR="00373A58" w:rsidRPr="007901FD" w:rsidRDefault="00373A58" w:rsidP="00373A58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Дидактическая игра «Чья мама? Чей ма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лыш?» (уточнить названия животных и их 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тенышей, повторить правила поведения с жи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вотными). </w:t>
            </w:r>
          </w:p>
          <w:p w:rsidR="0062542E" w:rsidRPr="007901FD" w:rsidRDefault="00373A58" w:rsidP="00373A58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</w:tr>
      <w:tr w:rsidR="0062542E" w:rsidRPr="007901FD" w:rsidTr="006701C5">
        <w:trPr>
          <w:gridAfter w:val="2"/>
          <w:wAfter w:w="10" w:type="pct"/>
          <w:trHeight w:val="278"/>
        </w:trPr>
        <w:tc>
          <w:tcPr>
            <w:tcW w:w="4990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62542E" w:rsidRPr="007901FD" w:rsidTr="006701C5">
        <w:trPr>
          <w:gridAfter w:val="2"/>
          <w:wAfter w:w="10" w:type="pct"/>
          <w:trHeight w:val="278"/>
        </w:trPr>
        <w:tc>
          <w:tcPr>
            <w:tcW w:w="4990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2D44AC">
        <w:trPr>
          <w:gridAfter w:val="2"/>
          <w:wAfter w:w="10" w:type="pct"/>
          <w:trHeight w:val="6509"/>
        </w:trPr>
        <w:tc>
          <w:tcPr>
            <w:tcW w:w="1688" w:type="pct"/>
          </w:tcPr>
          <w:p w:rsidR="00EB35A0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Сюжетно-ролевые игры «Больница», «Магазин».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</w:t>
            </w:r>
            <w:r w:rsidR="00EB35A0">
              <w:rPr>
                <w:rFonts w:eastAsia="Calibri"/>
                <w:sz w:val="28"/>
                <w:szCs w:val="28"/>
              </w:rPr>
              <w:t xml:space="preserve">гры «Догони клубочек», «Идем за </w:t>
            </w:r>
            <w:r w:rsidRPr="007901FD">
              <w:rPr>
                <w:rFonts w:eastAsia="Calibri"/>
                <w:sz w:val="28"/>
                <w:szCs w:val="28"/>
              </w:rPr>
              <w:t xml:space="preserve">мышкой».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Дидактические игры «Что звучит?», «Чудес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ный мешочек».</w:t>
            </w:r>
          </w:p>
          <w:p w:rsidR="0062542E" w:rsidRPr="007901FD" w:rsidRDefault="00EB35A0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4. Выполнение игровых </w:t>
            </w:r>
            <w:r w:rsidR="0062542E" w:rsidRPr="007901FD">
              <w:rPr>
                <w:rFonts w:eastAsia="Calibri"/>
                <w:sz w:val="28"/>
                <w:szCs w:val="28"/>
              </w:rPr>
              <w:t>действий по подража</w:t>
            </w:r>
            <w:r w:rsidR="0062542E" w:rsidRPr="007901FD">
              <w:rPr>
                <w:rFonts w:eastAsia="Calibri"/>
                <w:sz w:val="28"/>
                <w:szCs w:val="28"/>
              </w:rPr>
              <w:softHyphen/>
              <w:t xml:space="preserve">нию: «Ладошки», «Большие ноги».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Рассматривание предметов разной величины, находящихся в группе.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Коллективная игра «Поезд» (дети становятся друг за другом, держатся за плечи впереди стоя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щего и двигаются за воспитателем)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Дидактические игры «Выполни задание» (дети выполняют манипуляции с игрушками по зада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нию педагога), «У кого такой предмет?».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Наведение порядка в групповой комнате перед выходом на прогулку.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Знакомство с трудом дворника зимой (убрать с дорожек снег, лед, посыпать их песком и т. д.).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Уход за комнатными растениями под руковод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ством педагога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Уточнение правил безопасности во время игр на улице: не кидать друг в друга снежки, камни, палки. </w:t>
            </w:r>
          </w:p>
          <w:p w:rsidR="00EB35A0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Дидактическая игра «Что умеют делать руки?».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Беседа « Как беречь руки?» (рассматривание иллюстративного материала по теме беседы).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Чтение стихотворения А. Барто «Грузовик».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Игра «Найди машину, которую назову» (за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крепить умение различать машины - автомо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били легковые и грузовые).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Обсуждение «Чем опасна дорога зимой»</w:t>
            </w:r>
          </w:p>
        </w:tc>
      </w:tr>
      <w:tr w:rsidR="0062542E" w:rsidRPr="007901FD" w:rsidTr="006701C5">
        <w:trPr>
          <w:gridAfter w:val="2"/>
          <w:wAfter w:w="10" w:type="pct"/>
          <w:trHeight w:val="278"/>
        </w:trPr>
        <w:tc>
          <w:tcPr>
            <w:tcW w:w="4990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2D44AC">
        <w:trPr>
          <w:gridAfter w:val="2"/>
          <w:wAfter w:w="10" w:type="pct"/>
          <w:trHeight w:val="2685"/>
        </w:trPr>
        <w:tc>
          <w:tcPr>
            <w:tcW w:w="1688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Сюжетные игры «Матрешка в гости к нам пришла», «Строим дом для игрушки».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«Поймай бабочку», «Лови мяч».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Самостоятельные игры с персонажами-игрушками.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Дидактические игры «Разрезные картинки», «Составь пирамиду».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Инсценировка «У ребяток ручки хлопают»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Е. Тиличеевой, сл. Ю. Островского).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Дидактическая игра «На чем люди ездят?»</w:t>
            </w:r>
          </w:p>
        </w:tc>
        <w:tc>
          <w:tcPr>
            <w:tcW w:w="168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Дидактическая игра «Поможем кукле одеться на прогулку» (дети под руководством педагога выбирают кукольную зимнюю одежду, обувь и одевают куклу).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Складывание игрушек для зимней прогулки в корзину.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Рассматривание комнатных растений, беседа об уходе за ними.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Выполнение поручений воспитателя (принеси цветные карандаши, большой красный мяч, куклу и расческу и т. д.).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Игра «Вопрос-ответ» с демонстрацией предметных картинок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Сюжетная игра «Мы едем на автобусе» (уточнить правила безопасного поведения во время поездки на автобусе).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Конструирование из строительного материа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ла «Узкая и широкая дорожки на улице».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Беседа «Чего нельзя делать на прогулке?».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Рассматривание картины «Зимой на прогулке». 5. Дидактическая игра «Угадай, на чем пове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зешь».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6. Уточнение правил безопасности во время совместных игр в группе</w:t>
            </w:r>
          </w:p>
        </w:tc>
      </w:tr>
      <w:tr w:rsidR="0062542E" w:rsidRPr="007901FD" w:rsidTr="006701C5">
        <w:trPr>
          <w:gridAfter w:val="2"/>
          <w:wAfter w:w="10" w:type="pct"/>
          <w:trHeight w:val="278"/>
        </w:trPr>
        <w:tc>
          <w:tcPr>
            <w:tcW w:w="4990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2D44AC">
        <w:trPr>
          <w:gridAfter w:val="2"/>
          <w:wAfter w:w="10" w:type="pct"/>
          <w:trHeight w:val="5659"/>
        </w:trPr>
        <w:tc>
          <w:tcPr>
            <w:tcW w:w="1688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Сюжетно-ролевые игры «Магазин», «Больни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ца». 2. Подвижные игры «Птички и дождик», «Маши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ны едут».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Ознакомление со свойствами мокрого и сухого песка (в помещении).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Игры с природным материалом (детям предла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гаются для игры шишки, желуди и т. д.).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Рассматривание предметов разного цвета, 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ходящихся в группе (воспитатель предлагает найти предметы красного (синего) цвета).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Коллективная игра «Птички летают»</w:t>
            </w:r>
          </w:p>
        </w:tc>
        <w:tc>
          <w:tcPr>
            <w:tcW w:w="1680" w:type="pct"/>
          </w:tcPr>
          <w:p w:rsidR="000A5C5E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Обучение детей аккуратному складыванию вещей в шкафчик. </w:t>
            </w:r>
          </w:p>
          <w:p w:rsidR="00373A58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Дидактические игры «Что куда поставим?», «Что лишнее?». </w:t>
            </w:r>
          </w:p>
          <w:p w:rsidR="0062542E" w:rsidRPr="007901FD" w:rsidRDefault="00373A5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>.Выполнение поручений воспитателя (убрать кукольную одежду, посуду на места и т. д.).</w:t>
            </w:r>
          </w:p>
          <w:p w:rsidR="0062542E" w:rsidRPr="007901FD" w:rsidRDefault="00373A5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2542E" w:rsidRPr="007901FD">
              <w:rPr>
                <w:rFonts w:eastAsia="Calibri"/>
                <w:sz w:val="28"/>
                <w:szCs w:val="28"/>
              </w:rPr>
              <w:t>. Сюжетная игра «Приготовим обед для игрушек».</w:t>
            </w:r>
          </w:p>
          <w:p w:rsidR="0062542E" w:rsidRPr="007901FD" w:rsidRDefault="00373A58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2542E" w:rsidRPr="007901FD">
              <w:rPr>
                <w:rFonts w:eastAsia="Calibri"/>
                <w:sz w:val="28"/>
                <w:szCs w:val="28"/>
              </w:rPr>
              <w:t>. Дидактическая игра «Что делал (делает) двор</w:t>
            </w:r>
            <w:r w:rsidR="0062542E" w:rsidRPr="007901FD">
              <w:rPr>
                <w:rFonts w:eastAsia="Calibri"/>
                <w:sz w:val="28"/>
                <w:szCs w:val="28"/>
              </w:rPr>
              <w:softHyphen/>
              <w:t>ник?» (дети называют трудовые действия: чистит дорожки, убирает мусор и т. д.)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1" w:type="pct"/>
            <w:gridSpan w:val="3"/>
          </w:tcPr>
          <w:p w:rsidR="00373A58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Повторение элементарных правил безопасного передвижения в помещении: быть осторожны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ми при спуске и подъеме по лестнице; держаться за перила.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Знакомство с правилами дорожного движения: игры «Лучший пешеход», «Собери светофор».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Обсуждение ситуации: дети мешают друг дру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гу играть, забирают друг у друга игрушки (объ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яснить правила взаимодействия детей в игре)</w:t>
            </w:r>
          </w:p>
        </w:tc>
      </w:tr>
      <w:tr w:rsidR="0062542E" w:rsidRPr="007901FD" w:rsidTr="006701C5">
        <w:trPr>
          <w:gridAfter w:val="2"/>
          <w:wAfter w:w="10" w:type="pct"/>
          <w:trHeight w:val="219"/>
        </w:trPr>
        <w:tc>
          <w:tcPr>
            <w:tcW w:w="4990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2D44AC">
        <w:trPr>
          <w:gridAfter w:val="2"/>
          <w:wAfter w:w="10" w:type="pct"/>
          <w:trHeight w:val="556"/>
        </w:trPr>
        <w:tc>
          <w:tcPr>
            <w:tcW w:w="1688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Сюжетно-ролевые игры «Строители», «Парик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махерская».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«Найди флажок», «Не пере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ползай линию!».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Самостоятельные игры с персонажами-игруш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ками.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Дидактические игры «Покажи игрушку синего (красного,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желтого) 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цвета», «Найди картинку».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Ходьба за воспитателем подгруппами, всей группой, пара</w:t>
            </w:r>
            <w:r w:rsidR="00373A58">
              <w:rPr>
                <w:rFonts w:eastAsia="Calibri"/>
                <w:sz w:val="28"/>
                <w:szCs w:val="28"/>
              </w:rPr>
              <w:t xml:space="preserve">ми по кругу, обходя предметы, с </w:t>
            </w:r>
            <w:r w:rsidRPr="007901FD">
              <w:rPr>
                <w:rFonts w:eastAsia="Calibri"/>
                <w:sz w:val="28"/>
                <w:szCs w:val="28"/>
              </w:rPr>
              <w:t>перешагиванием предметов.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Игры на развитие мелкой моторики рук (шну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ками т. д.)</w:t>
            </w:r>
          </w:p>
        </w:tc>
        <w:tc>
          <w:tcPr>
            <w:tcW w:w="168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Выполнение детьми простейших трудовых действий: собрать мусор, сложить книги на по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лочку, убрать краски после рисования.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Дидактическая игра «Найди картинку» (дети среди множества картинок находят ту, которую назовет педагог).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Посадка лука в ящики с землей.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Приучение детей к самостоятельности: убирать за собой игрушки, одеваться с небольшой помо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щью взрослого и т. д.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Игра «Будь внимателен». Ситуация: сок нали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ли в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стакан. Где сок? (В стакане.)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Повторение элементарных правил поведения в детском саду: играть с детьми, не мешая им</w:t>
            </w:r>
            <w:r w:rsidR="00373A58">
              <w:rPr>
                <w:rFonts w:eastAsia="Calibri"/>
                <w:sz w:val="28"/>
                <w:szCs w:val="28"/>
              </w:rPr>
              <w:t xml:space="preserve"> </w:t>
            </w:r>
            <w:r w:rsidRPr="007901FD">
              <w:rPr>
                <w:rFonts w:eastAsia="Calibri"/>
                <w:sz w:val="28"/>
                <w:szCs w:val="28"/>
              </w:rPr>
              <w:t>и не причиняя боль; уходить из детского сада только с родителями.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</w:t>
            </w:r>
            <w:r w:rsidR="00373A58">
              <w:rPr>
                <w:rFonts w:eastAsia="Calibri"/>
                <w:sz w:val="28"/>
                <w:szCs w:val="28"/>
              </w:rPr>
              <w:t xml:space="preserve"> </w:t>
            </w:r>
            <w:r w:rsidRPr="007901FD">
              <w:rPr>
                <w:rFonts w:eastAsia="Calibri"/>
                <w:sz w:val="28"/>
                <w:szCs w:val="28"/>
              </w:rPr>
              <w:t>Подвижная игра «Солнышко и дождик».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Составление рассказа о том, как нужно вести себя на улице, в общественных местах</w:t>
            </w:r>
          </w:p>
        </w:tc>
      </w:tr>
      <w:tr w:rsidR="0062542E" w:rsidRPr="007901FD" w:rsidTr="006701C5">
        <w:trPr>
          <w:gridAfter w:val="2"/>
          <w:wAfter w:w="10" w:type="pct"/>
          <w:trHeight w:val="231"/>
        </w:trPr>
        <w:tc>
          <w:tcPr>
            <w:tcW w:w="4990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Январь</w:t>
            </w:r>
          </w:p>
        </w:tc>
      </w:tr>
      <w:tr w:rsidR="0062542E" w:rsidRPr="007901FD" w:rsidTr="006701C5">
        <w:trPr>
          <w:gridAfter w:val="2"/>
          <w:wAfter w:w="10" w:type="pct"/>
          <w:trHeight w:val="219"/>
        </w:trPr>
        <w:tc>
          <w:tcPr>
            <w:tcW w:w="4990" w:type="pct"/>
            <w:gridSpan w:val="5"/>
          </w:tcPr>
          <w:p w:rsidR="0062542E" w:rsidRPr="007901FD" w:rsidRDefault="0062542E" w:rsidP="00CC6A17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  <w:r w:rsidR="00373A58">
              <w:rPr>
                <w:rFonts w:eastAsia="Calibri"/>
                <w:sz w:val="28"/>
                <w:szCs w:val="28"/>
              </w:rPr>
              <w:t xml:space="preserve"> </w:t>
            </w:r>
            <w:r w:rsidR="00CC6A17">
              <w:rPr>
                <w:rFonts w:eastAsia="Calibri"/>
                <w:sz w:val="28"/>
                <w:szCs w:val="28"/>
              </w:rPr>
              <w:t xml:space="preserve">                       Праздничная неделя</w:t>
            </w:r>
          </w:p>
        </w:tc>
      </w:tr>
      <w:tr w:rsidR="0062542E" w:rsidRPr="007901FD" w:rsidTr="006701C5">
        <w:trPr>
          <w:trHeight w:val="298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2D44AC">
        <w:trPr>
          <w:trHeight w:val="2399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Сюжетно-ролевая игра «Семья»</w:t>
            </w:r>
            <w:r w:rsidR="00CC6A17">
              <w:rPr>
                <w:rFonts w:eastAsia="Calibri"/>
                <w:sz w:val="28"/>
                <w:szCs w:val="28"/>
              </w:rPr>
              <w:t xml:space="preserve">, </w:t>
            </w:r>
            <w:r w:rsidR="00CC6A17" w:rsidRPr="007901FD">
              <w:rPr>
                <w:rFonts w:eastAsia="Calibri"/>
                <w:sz w:val="28"/>
                <w:szCs w:val="28"/>
              </w:rPr>
              <w:t>«У игрушек праздник»</w:t>
            </w:r>
            <w:r w:rsidRPr="007901FD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«Птичк</w:t>
            </w:r>
            <w:r w:rsidR="00CC6A17">
              <w:rPr>
                <w:rFonts w:eastAsia="Calibri"/>
                <w:sz w:val="28"/>
                <w:szCs w:val="28"/>
              </w:rPr>
              <w:t>и в гнездышках», «Найди флажок»,</w:t>
            </w:r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r w:rsidR="00CC6A17">
              <w:rPr>
                <w:rFonts w:eastAsia="Calibri"/>
                <w:sz w:val="28"/>
                <w:szCs w:val="28"/>
              </w:rPr>
              <w:t>«Поезд».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Инсценировка четверостишия: Мы по лесу шли, шли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-П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одберезовик нашли. Раз грибок и два грибок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 П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оложили в кузовок.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Дидактическая игра «Устроим кукле комнату».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62542E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Игры с солнечным зайчиком (педагог показыва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ет, как с помощью зеркала на стенах и потолке появляется солнечный зайчик; дети «ловят»)</w:t>
            </w:r>
          </w:p>
          <w:p w:rsidR="00CC6A17" w:rsidRPr="007901FD" w:rsidRDefault="00CC6A17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7. </w:t>
            </w:r>
            <w:r w:rsidRPr="007901FD">
              <w:rPr>
                <w:rFonts w:eastAsia="Calibri"/>
                <w:sz w:val="28"/>
                <w:szCs w:val="28"/>
              </w:rPr>
              <w:t>Рисование бус для кукол (дети изображают кружочки на нарисованной линии)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Дидактическая игра «Что умеет делать мама (бабушка)?».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Коллективная уборка в игровом уголке. </w:t>
            </w:r>
          </w:p>
          <w:p w:rsidR="00373A58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Наблюдение за ростом и развитием перьев лука.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Рассматривание сюжетных картинок с изображением людей, которые работают на улицах города зимой.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Слушание рассказа воспитателя о том, как тру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дятся работники прачечной детского сада.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Сюжетная игра «Постираем кукле платье».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7. Конструирование мебели из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строительного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ма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терила (для кукол)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Подвижные игры «Через ручеек», «Зайка серенький сидит».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иллюстраций по теме «Пешеход переходит улицу».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Целевая прогулка: наблюдение затем,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</w:tc>
      </w:tr>
      <w:tr w:rsidR="0062542E" w:rsidRPr="007901FD" w:rsidTr="006701C5">
        <w:trPr>
          <w:trHeight w:val="288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2D44AC">
        <w:trPr>
          <w:trHeight w:val="503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Подвижные игры «Непослушные мячи», «Мышки-шалунишки».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Самостоятельные игры с персонажами-игрушками.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Дидактические игры на развитие внимания и памяти (дети рассматривают предметы, называют их, запоминают; затем педагог убирает предметы, а дети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называют то, что запомнили).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Сюжетно-ролерая игра «Дети пришли в мага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зин» (обсудить правила поведения в магазине)</w:t>
            </w:r>
            <w:r w:rsidR="002D44AC">
              <w:rPr>
                <w:rFonts w:eastAsia="Calibri"/>
                <w:sz w:val="28"/>
                <w:szCs w:val="28"/>
              </w:rPr>
              <w:t>,</w:t>
            </w:r>
            <w:r w:rsidR="002D44AC" w:rsidRPr="007901FD">
              <w:rPr>
                <w:rFonts w:eastAsia="Calibri"/>
                <w:sz w:val="28"/>
                <w:szCs w:val="28"/>
              </w:rPr>
              <w:t xml:space="preserve"> «Ай</w:t>
            </w:r>
            <w:r w:rsidR="002D44AC" w:rsidRPr="007901FD">
              <w:rPr>
                <w:rFonts w:eastAsia="Calibri"/>
                <w:sz w:val="28"/>
                <w:szCs w:val="28"/>
              </w:rPr>
              <w:softHyphen/>
              <w:t>болит лечит зверей»</w:t>
            </w:r>
            <w:r w:rsidRPr="007901FD">
              <w:rPr>
                <w:rFonts w:eastAsia="Calibri"/>
                <w:sz w:val="28"/>
                <w:szCs w:val="28"/>
              </w:rPr>
              <w:t>.</w:t>
            </w:r>
          </w:p>
          <w:p w:rsidR="0062542E" w:rsidRDefault="00CC6A17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2542E" w:rsidRPr="007901FD">
              <w:rPr>
                <w:rFonts w:eastAsia="Calibri"/>
                <w:sz w:val="28"/>
                <w:szCs w:val="28"/>
              </w:rPr>
              <w:t>.  Исполнение парного танца («Парный танец», русская народная мелодия в обр. Е. Тиличеевой)</w:t>
            </w:r>
          </w:p>
          <w:p w:rsidR="00CC6A17" w:rsidRPr="007901FD" w:rsidRDefault="00CC6A17" w:rsidP="00CC6A17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Игровое упражнение «Кто внимательный». </w:t>
            </w:r>
          </w:p>
          <w:p w:rsidR="00CC6A17" w:rsidRPr="007901FD" w:rsidRDefault="00CC6A17" w:rsidP="00CC6A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7901FD">
              <w:rPr>
                <w:rFonts w:eastAsia="Calibri"/>
                <w:sz w:val="28"/>
                <w:szCs w:val="28"/>
              </w:rPr>
              <w:t xml:space="preserve">. Наблюдение сюжетно-ролевой игры «Шофер». </w:t>
            </w:r>
          </w:p>
          <w:p w:rsidR="00CC6A17" w:rsidRPr="007901FD" w:rsidRDefault="00CC6A17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Целевая прогулка «Подкормим птиц зимой» (формировать желание помогать птицам в зим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ний период, закрепить знание названий птиц).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сюжетных картинок с изображением людей, выполняющих разные трудовые действия (дети с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помощью воспитателя описы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вают изображенное на картинке).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Уход за комнатными растениями: дети под ру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  <w:proofErr w:type="gramEnd"/>
          </w:p>
          <w:p w:rsidR="0062542E" w:rsidRDefault="002D44AC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7901FD">
              <w:rPr>
                <w:rFonts w:eastAsia="Calibri"/>
                <w:sz w:val="28"/>
                <w:szCs w:val="28"/>
              </w:rPr>
              <w:t>. Беседа «Домашние животные и уход за ними»</w:t>
            </w:r>
          </w:p>
          <w:p w:rsidR="002D44AC" w:rsidRPr="007901FD" w:rsidRDefault="002D44AC" w:rsidP="002D44A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 </w:t>
            </w:r>
            <w:r w:rsidRPr="007901FD">
              <w:rPr>
                <w:rFonts w:eastAsia="Calibri"/>
                <w:sz w:val="28"/>
                <w:szCs w:val="28"/>
              </w:rPr>
              <w:t>Дидактические игры «Напоим Чебурашку ча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ем», «Назови как можно больше предметов».</w:t>
            </w:r>
          </w:p>
          <w:p w:rsidR="002D44AC" w:rsidRPr="007901FD" w:rsidRDefault="002D44AC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Подвижно-дидактическая игра «Пешеход переходит улицу».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Формирование элемент</w:t>
            </w:r>
            <w:r w:rsidR="00373A58">
              <w:rPr>
                <w:rFonts w:eastAsia="Calibri"/>
                <w:sz w:val="28"/>
                <w:szCs w:val="28"/>
              </w:rPr>
              <w:t>арных представле</w:t>
            </w:r>
            <w:r w:rsidR="00373A58">
              <w:rPr>
                <w:rFonts w:eastAsia="Calibri"/>
                <w:sz w:val="28"/>
                <w:szCs w:val="28"/>
              </w:rPr>
              <w:softHyphen/>
              <w:t xml:space="preserve">ний о способах </w:t>
            </w:r>
            <w:r w:rsidRPr="007901FD">
              <w:rPr>
                <w:rFonts w:eastAsia="Calibri"/>
                <w:sz w:val="28"/>
                <w:szCs w:val="28"/>
              </w:rPr>
              <w:t xml:space="preserve">взаимодействия с растениями и животными (рассматривать растения, не нанося им вреда,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наблюдать за животными, не беспо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коя их и не причиняя им вреда).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Чтение русской народной сказки «Козлятки и волк» (обр. К. Ушинского).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Подвижные игры «Мяч в кругу», «Попади в во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ротца» (уточнить правила безопасного поведения во время коллективной подвижной игры) </w:t>
            </w:r>
          </w:p>
        </w:tc>
      </w:tr>
      <w:tr w:rsidR="0062542E" w:rsidRPr="007901FD" w:rsidTr="006701C5">
        <w:trPr>
          <w:trHeight w:val="502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4-я неделя</w:t>
            </w:r>
          </w:p>
        </w:tc>
      </w:tr>
      <w:tr w:rsidR="0062542E" w:rsidRPr="007901FD" w:rsidTr="002D44AC">
        <w:trPr>
          <w:trHeight w:val="231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Сюжетно-ролевые игры «Больница», «Мага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зин».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 Игровое развлечение «Зимние забавы».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Дидактические игры «Что звучит?», «Где фла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жок?».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Игровая ситуация «Игрушки готовятся к про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гулке».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 Рассматривание предметов разного назначения (посуда, игрушки, книги), находящихся в группе.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«Упражнения со снежками» (русская народная мелодия).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Коллективные Ифы «Мышки и кот», «Карусель»</w:t>
            </w:r>
          </w:p>
          <w:p w:rsidR="0062542E" w:rsidRPr="007901FD" w:rsidRDefault="002D44AC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</w:t>
            </w:r>
            <w:r w:rsidRPr="007901FD">
              <w:rPr>
                <w:rFonts w:eastAsia="Calibri"/>
                <w:sz w:val="28"/>
                <w:szCs w:val="28"/>
              </w:rPr>
              <w:t>Инсценировка русской народной потешки «Огуречик, огуречик...».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Беседа «Как я помогаю маме».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Конструирование из кубиков и кирпичиков подставок для игрушек.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Развивающая игра «Камешки» (дети под руко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водством педагога группируют камешки по раз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меру, цвету, форме, текстуре).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Дидактическая игра «Что не подходит?» (дети рассматривают картинки с предметами и назы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вают те, которые не подходят для работы врача).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Лепка из пластилина зернышек для птиц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Знакомство с элементарными правилами по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ведения в детском саду: нельзя брать в рот не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съедобные предметы, нельзя засовывать в нос и ухо какие-либо предметы.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Рассматривание сюжетных картинок с изо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ность действий с точки зрения безопасности).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Чтение английской народной песенки «У ма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ленькой Мэри...».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Дидактическая игра «Чего нельзя делать в детском саду?»</w:t>
            </w:r>
          </w:p>
        </w:tc>
      </w:tr>
      <w:tr w:rsidR="0062542E" w:rsidRPr="007901FD" w:rsidTr="006701C5">
        <w:trPr>
          <w:trHeight w:val="231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R="0062542E" w:rsidRPr="007901FD" w:rsidTr="006701C5">
        <w:trPr>
          <w:trHeight w:val="231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2D44AC">
        <w:trPr>
          <w:trHeight w:val="3285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Сюжетно-ролевые игры «Семья», «Готовим обед».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«Птички, летите ко мне», «Солнце и дождик».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Дидактические игры «Найди игрушку» (среди изображений разных предметов дети находят оп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ределенную игрушку), «Найди большой и малень-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кий шарики» (дети соотносят по величине пло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скостные изображения воздушных шаров).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Инсценировка русской народной потешки «Наша Маша маленька...»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Выполнение детьми простейших трудовых дей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ствий: складывание одежды в шкафчик после про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гулки, уборка игрушек.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Наблюдение за действиями воспитателя (полив цветов, изготовление дидактического материла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 занятию).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Приучение детей к самостоятельному одева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нию и раздеванию, застегиванию пуговиц, липу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чек, молний.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Беседа «Откуда привозят продукты в детский сад?»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нице; держаться за перила.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«Не переползай линию!», «Догоните меня!», «Прокати мяч».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Сюжетная игра на макете «Дети переходят улицу».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Наблюдение за игровой ситуацией «Куклы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не моют фрукты и овощи перед едой».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Составление рассказа по теме «Дорожное движение»</w:t>
            </w:r>
          </w:p>
        </w:tc>
      </w:tr>
      <w:tr w:rsidR="0062542E" w:rsidRPr="007901FD" w:rsidTr="006701C5">
        <w:trPr>
          <w:trHeight w:val="288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5D2705">
        <w:trPr>
          <w:trHeight w:val="1123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Сюжетно-ролевая игра «Встреча с доктором».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Игра-забава «Жмурки».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Малоподвижная игра «Кого не хватает?».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Речевое упражнение «Барабанщик» (В. Буйко).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Исполнение импровизационного танца «Танец петушков»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А. Филиппенко) с использовани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ем шапочек-масок.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Игра «Повтори за мной» (воспитатель произ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носит разные звуки: тихий лай собачки, пыхте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ние, мычание, жужжание, кашель, а дети повто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ряют за педагогом).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7. Рисование по замыслу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(педагог предлагает детям нарисовать то, что они видят в группе, на участке)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Сюжетная игра «Наведем порядок в кукольной комнате». </w:t>
            </w:r>
          </w:p>
          <w:p w:rsidR="005D2705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Дидактическая игра «Что умеет делать папа (дедушка)» с демонстрацией сюжетных картинок.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Выполнение поручений воспитателя (принеси мишку, посади игрушку за стол, накорми мишку кашей).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Оказание детьми посильной помощи няне во время застилания постелей.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Приучение детей поддерживать порядок в иг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ровой комнате, по окончании игр расставлять игровой материал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Подвижно-дидактическая игра «Будь внима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ное движение).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Сюжетная игра на макете «Автомобили и светофор».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Инсценировка русской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народной потешки «Большие ноги...»</w:t>
            </w:r>
          </w:p>
        </w:tc>
      </w:tr>
      <w:tr w:rsidR="0062542E" w:rsidRPr="007901FD" w:rsidTr="006701C5">
        <w:trPr>
          <w:trHeight w:val="288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3-я неделя</w:t>
            </w:r>
          </w:p>
        </w:tc>
      </w:tr>
      <w:tr w:rsidR="0062542E" w:rsidRPr="007901FD" w:rsidTr="002D44AC">
        <w:trPr>
          <w:trHeight w:val="2541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Сюжетно-ролевые игры «Семья», «Готовим обед».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«Где звенит колокольчик?», «Лошадки».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Игры с водой (звучит музыка, педагог предла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гает детям поиграть с мелкими игрушками в теп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лой мыльной воде, а также переливать воду из одного стакана в другой).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Чтение рассказа Е. Кузнеца «Ботинки».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Русская народная хороводная игра «Кто у нас хороший?».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Игровая ситуация «Помоги товарищу застегнуть рубашку».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Знакомство с частями лица куклы Кати, умывание куклы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Наблюдение за действиями повара.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Выполнение движений в соответствии с тек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стом стихотворения «Вот помощники мои...».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Беседа «Кто главный в машине (автобусе)» (дать представление о профессии водителя).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Оказание детьми посильной помощи няне во время застилания постелей.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Составление рассказа о том, как нужно одеваться на зимнюю прогулку.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Сюжетная игра «Поможем няне подмести пол»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Подвижные игры «Кто тише», «Кошка и мышки» (с использованием шапочек-масок).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Составление рассказа «Домашние животные» (уточнить правила безопасного взаимодействия с домашними животными).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</w:tc>
      </w:tr>
      <w:tr w:rsidR="0062542E" w:rsidRPr="007901FD" w:rsidTr="002D44AC">
        <w:trPr>
          <w:gridAfter w:val="1"/>
          <w:wAfter w:w="6" w:type="pct"/>
          <w:trHeight w:val="298"/>
        </w:trPr>
        <w:tc>
          <w:tcPr>
            <w:tcW w:w="4994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5D2705">
        <w:trPr>
          <w:gridAfter w:val="1"/>
          <w:wAfter w:w="6" w:type="pct"/>
          <w:trHeight w:val="1690"/>
        </w:trPr>
        <w:tc>
          <w:tcPr>
            <w:tcW w:w="1688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Русская народная игра «Кот и мыши» с использованием шапочек-масок.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Пальчиковая гимнастика «Встали пальчики» (М. Кольцова).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Игры «Что ты видишь?», «Прятки с платком».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Чтение стихотворения Т. Смирновой «Замарашка рот не мыл...».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Знакомство с членами семьи (учить называть свое имя и имена членов семьи).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Беседа «Что нужно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делать, чтобы не болеть?» (объяснить значение здорового питания, физкультуры, прогулок на свежем воздухе, закалки)</w:t>
            </w:r>
          </w:p>
        </w:tc>
        <w:tc>
          <w:tcPr>
            <w:tcW w:w="1684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Подвижная игра «Грибники» (дети имитируют движения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грибника).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Оказание детьми посильной помощи няне во время сервировки стола к обеду</w:t>
            </w:r>
          </w:p>
        </w:tc>
        <w:tc>
          <w:tcPr>
            <w:tcW w:w="162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Дидактические игры «Что делают пожарные?» (знакомство со значением труда пожарных, воспитание уважения к людям опасных профессий).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иллюстраций с изображением пожара.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Подвижные игры «Кто быстрее добежит до линии».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Беседа «Осторожно, огонь!».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Инсценировка отрывка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из стихотворения С. Я. Маршака «Тили-тили-тили-бом! Загорелся кошкин дом!»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2542E" w:rsidRPr="007901FD" w:rsidTr="002D44AC">
        <w:trPr>
          <w:gridAfter w:val="1"/>
          <w:wAfter w:w="6" w:type="pct"/>
          <w:trHeight w:val="298"/>
        </w:trPr>
        <w:tc>
          <w:tcPr>
            <w:tcW w:w="4994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Март</w:t>
            </w:r>
          </w:p>
        </w:tc>
      </w:tr>
      <w:tr w:rsidR="0062542E" w:rsidRPr="007901FD" w:rsidTr="002D44AC">
        <w:trPr>
          <w:gridAfter w:val="1"/>
          <w:wAfter w:w="6" w:type="pct"/>
          <w:trHeight w:val="298"/>
        </w:trPr>
        <w:tc>
          <w:tcPr>
            <w:tcW w:w="4994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2D44AC">
        <w:trPr>
          <w:gridAfter w:val="1"/>
          <w:wAfter w:w="6" w:type="pct"/>
          <w:trHeight w:val="3583"/>
        </w:trPr>
        <w:tc>
          <w:tcPr>
            <w:tcW w:w="1688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Беседа о предстоящем празднике 8 Марта, рассматривание иллюстраций о празднике.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«Поймай мяч», «Целься точнее!».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Дидактические игры «Похож -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непохож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» (классификация предметов по общему признаку), «Чудесный мешочек».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Выполнение игровых действий по подражанию (что мы делаем на прогулке, дома, в группе, в лесу). 5. Рассматривание предметов разного цвета, находящихся в группе.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Коллективная сюжетная игра «Идем в гости к игрушкам».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Игра на развитие мелкой моторики «Золушка» (дети отделяют фасоль от макарон)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4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Обучение детей аккуратному складыванию вещей в шкафчик. </w:t>
            </w:r>
          </w:p>
          <w:p w:rsidR="00DF0734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Рассматривание картинок с изображением лю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дей, выполняющих трудовые действия на огороде.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Ознакомление с трудом воспитателя (спросить у детей, кто находится рядом с ними весь день, что делает воспитатель).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5.Сюжетная игра «Сделаем мебель для игрушек» (из строительного материала). 6. Дидактическая игра «Что делает?» (дети назы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вают действия, которые показывает воспитатель)</w:t>
            </w:r>
          </w:p>
        </w:tc>
        <w:tc>
          <w:tcPr>
            <w:tcW w:w="162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Дидактическая игра «Собери светофор» (познакомить с сигналами светофора).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Сюжетная игра на макете «Шоферы-машинисты».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Подвижная игра «Паровозы, машины».</w:t>
            </w:r>
          </w:p>
        </w:tc>
      </w:tr>
      <w:tr w:rsidR="0062542E" w:rsidRPr="007901FD" w:rsidTr="006701C5">
        <w:trPr>
          <w:trHeight w:val="288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2D44AC">
        <w:trPr>
          <w:trHeight w:val="3583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Сюжетно-ролевые игры «Магазин одежды», «Парикмахерская».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«Найди флажок», «Добеги до линии».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Самостоятельные игры с персонажами-игрушками.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Дидактические игры «Один - много», «Большие и маленькие».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Легкий бег за воспитателем подгруппами, всей группой, парами, по кругу, обегая предметы.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Выполнение поручений воспитателя по уборке игрушек в группе. </w:t>
            </w:r>
          </w:p>
          <w:p w:rsidR="0062542E" w:rsidRPr="007901FD" w:rsidRDefault="00DF0734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Подвижно-развивающая игра «Расти, расти, цветочек». </w:t>
            </w:r>
          </w:p>
          <w:p w:rsidR="0062542E" w:rsidRPr="007901FD" w:rsidRDefault="00DF0734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2542E" w:rsidRPr="007901FD">
              <w:rPr>
                <w:rFonts w:eastAsia="Calibri"/>
                <w:sz w:val="28"/>
                <w:szCs w:val="28"/>
              </w:rPr>
              <w:t>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Подвижно-дидактическая игра «Угадай, на чем повезешь».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коя их и не причиняя им вреда).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Конструирование дороги для машин.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Подвижные игры «Мяч в кругу», «Попади в воротца» (уточнить правила безопасного поведения во время коллективной подвижной игры).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2542E" w:rsidRPr="007901FD" w:rsidTr="006701C5">
        <w:trPr>
          <w:trHeight w:val="278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2D44AC">
        <w:trPr>
          <w:trHeight w:val="425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Сюжетно-ролевые игры «Больница», «Семья».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2. Подвижные игры «Догони клубочек», «Зоопарк» (имитация движений животных).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Дидактические игры «Покажи нужную картинку», «Соберем птичку» (из разрезных картинок дети собирают изображение птицы).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Игра на внимание «Чем мы это делаем?» (например: чем мы смотрим?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-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Смотрим глазами).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Сюжетная игра «Приготовим обед».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Составление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коллективного рассказа «Наши мамы»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Обучение детей аккуратному складыванию обуви в шкафчик.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Сюжетно-ролевая игра «Строители».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</w:t>
            </w:r>
            <w:r w:rsidR="00DF0734">
              <w:rPr>
                <w:rFonts w:eastAsia="Calibri"/>
                <w:sz w:val="28"/>
                <w:szCs w:val="28"/>
              </w:rPr>
              <w:t xml:space="preserve"> </w:t>
            </w:r>
            <w:r w:rsidRPr="007901FD">
              <w:rPr>
                <w:rFonts w:eastAsia="Calibri"/>
                <w:sz w:val="28"/>
                <w:szCs w:val="28"/>
              </w:rPr>
              <w:t xml:space="preserve">Выполнение поручений воспитателя (промыть кисточки после рисования в стакане с водой). </w:t>
            </w:r>
          </w:p>
          <w:p w:rsidR="0062542E" w:rsidRPr="007901FD" w:rsidRDefault="00DF0734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Сюжетная игра «Оденем кукол на прогулку». </w:t>
            </w:r>
          </w:p>
          <w:p w:rsidR="0062542E" w:rsidRPr="007901FD" w:rsidRDefault="00DF0734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 </w:t>
            </w:r>
            <w:r w:rsidR="0062542E" w:rsidRPr="007901FD">
              <w:rPr>
                <w:rFonts w:eastAsia="Calibri"/>
                <w:sz w:val="28"/>
                <w:szCs w:val="28"/>
              </w:rPr>
              <w:t>Дидактическая игра «Магазин» (дети называют товар (игрушки), воспитатель продает игрушки кукле)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Дидактическая игра «Правильно - неправильно».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Сюжетная игра на макете «Автомобили и светофор».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4. Подвижная игра «Птички и кот».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Игра-инсценировка «Как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машина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зверят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катала»</w:t>
            </w:r>
          </w:p>
        </w:tc>
      </w:tr>
      <w:tr w:rsidR="0062542E" w:rsidRPr="007901FD" w:rsidTr="006701C5">
        <w:trPr>
          <w:trHeight w:val="422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4-я неделя</w:t>
            </w:r>
          </w:p>
        </w:tc>
      </w:tr>
      <w:tr w:rsidR="0062542E" w:rsidRPr="007901FD" w:rsidTr="002D44AC">
        <w:trPr>
          <w:trHeight w:val="422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Сюжетные игры «Медвежонок чинит машину», «Строим забор для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зверюшек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«Найди флажок», «Не пере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ползай линию!».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Самостоятельные игры с персонажами-игруш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ками.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Дидактические игры «Что лишнее», «Найди предмет такого же цвета».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Составление коллективного рассказа «Что мы делаем на прогулке».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Пальчиковая гимнастика «Этот пальчик 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душка...».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Игра-соревнование «Кто быстрей построит башенку из пяти кубиков»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Дидактические игры «Чудесный мешочек», «Назови как можно больше предметов».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Наблюдение на прогулке за старшими дошколь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никами, собирающими мусор (палочки, камушки, листья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)с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участка.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Выполнение поручений воспитателя по уборке игрушек в группе.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Подвижная игра «Доползи до погремушки».</w:t>
            </w:r>
          </w:p>
          <w:p w:rsidR="0062542E" w:rsidRPr="007901FD" w:rsidRDefault="00DF0734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 </w:t>
            </w:r>
            <w:r w:rsidR="0062542E" w:rsidRPr="007901FD">
              <w:rPr>
                <w:rFonts w:eastAsia="Calibri"/>
                <w:sz w:val="28"/>
                <w:szCs w:val="28"/>
              </w:rPr>
              <w:t>Беседа «Значение домашних животных для че</w:t>
            </w:r>
            <w:r w:rsidR="0062542E" w:rsidRPr="007901FD">
              <w:rPr>
                <w:rFonts w:eastAsia="Calibri"/>
                <w:sz w:val="28"/>
                <w:szCs w:val="28"/>
              </w:rPr>
              <w:softHyphen/>
              <w:t>ловека; уход за домашними животными»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Повторение элементарных правил поведения в детском саду: играть с детьми, не мешая им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и не причиняя боль; уходить из детского сада только с родителями.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Подвижная игра «Солнышко и дождик».</w:t>
            </w:r>
          </w:p>
          <w:p w:rsidR="0062542E" w:rsidRPr="007901FD" w:rsidRDefault="00DF0734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>. Составление рассказа о том, как нужно вести себя на улице, в общественном транспорте</w:t>
            </w:r>
          </w:p>
        </w:tc>
      </w:tr>
      <w:tr w:rsidR="0062542E" w:rsidRPr="007901FD" w:rsidTr="006701C5">
        <w:trPr>
          <w:trHeight w:val="422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R="0062542E" w:rsidRPr="007901FD" w:rsidTr="006701C5">
        <w:trPr>
          <w:trHeight w:val="422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2D44AC">
        <w:trPr>
          <w:trHeight w:val="543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Сюжетные игры «Куклы гуляют», «Айболит лечит зверей».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«Достань до погремушки», «Птички».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 Инсценировка русской народной потешки «Курочка-рябушечка...».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Дидактические игры: складывание пирамидки из 5-8 колец разной величины, складывание узо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ра из геометрических фигур.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Игровое упражнение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«Подбери посуду для кукол».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Наблюдение сюжетно-ролевой игры старших дошкольников «Больница».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Изображение цветовых пятен красками с по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мощью пальцев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Дидактическая игра «Что умеет делать повар?».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Коллективная уборка в игровом уголке.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Рассматривание сюжетных картинок с изобра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жением людей, работающих на улицах города весной.</w:t>
            </w:r>
          </w:p>
          <w:p w:rsidR="0062542E" w:rsidRPr="007901FD" w:rsidRDefault="00C50D7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2542E" w:rsidRPr="007901FD">
              <w:rPr>
                <w:rFonts w:eastAsia="Calibri"/>
                <w:sz w:val="28"/>
                <w:szCs w:val="28"/>
              </w:rPr>
              <w:t>. Слушание рассказа воспитателя о том, как птицы трудятся над построением гнезд.</w:t>
            </w:r>
          </w:p>
          <w:p w:rsidR="0062542E" w:rsidRPr="007901FD" w:rsidRDefault="00C50D7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. Оказание посильной помощи воспитателю в </w:t>
            </w:r>
            <w:r w:rsidR="0062542E" w:rsidRPr="007901FD">
              <w:rPr>
                <w:rFonts w:eastAsia="Calibri"/>
                <w:sz w:val="28"/>
                <w:szCs w:val="28"/>
              </w:rPr>
              <w:lastRenderedPageBreak/>
              <w:t>починке сломанных игрушек.</w:t>
            </w:r>
          </w:p>
          <w:p w:rsidR="0062542E" w:rsidRPr="007901FD" w:rsidRDefault="00C50D7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2542E" w:rsidRPr="007901FD">
              <w:rPr>
                <w:rFonts w:eastAsia="Calibri"/>
                <w:sz w:val="28"/>
                <w:szCs w:val="28"/>
              </w:rPr>
              <w:t>. Конструирование горки для кукол и других игрушек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Дидактическая игра «Найди и собери» (закрепить знания о частях машин и их отличии).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Беседа «Осторожно,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дорога!».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Подвижные игры «Мяч в кругу», «Попади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в воротца» (уточнить правила безопасного поведения во время коллективных подвижных игр)</w:t>
            </w:r>
          </w:p>
        </w:tc>
      </w:tr>
      <w:tr w:rsidR="0062542E" w:rsidRPr="007901FD" w:rsidTr="006701C5">
        <w:trPr>
          <w:trHeight w:val="542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2-я неделя</w:t>
            </w:r>
          </w:p>
        </w:tc>
      </w:tr>
      <w:tr w:rsidR="0062542E" w:rsidRPr="007901FD" w:rsidTr="002D44AC">
        <w:trPr>
          <w:trHeight w:val="542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Сюжетно-ролевая игра «Семья».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«Где звенит», «Через ручеек».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Заучивание четверостишия: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Мы по лесу шли, шли –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Подберезовик нашли.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Раз грибок и два грибок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Положили в кузовок.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Дидактические игры «Один - много», «От ма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ленького к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большому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отношений со сверстниками.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Игры с разноцветными султанчиками на про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гулке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Беседа «Как я помогаю бабушке с дедушкой».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Конструирование из кубиков и кирпичиков инвентаря для спортплощадки.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 Развивающая игра «Разноцветные карандаши» (дети под руководством педагога группируют карандаши по длине, цвету).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Дидактическая игра «Что не подходит?» (дети рассматривают картинки с предметами и назы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вают те, которые не подходят для работы повара).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Лепка из пластилина колечек для пирамидки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Рисование на тему «Дорожка для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зверят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».</w:t>
            </w:r>
          </w:p>
          <w:p w:rsidR="0062542E" w:rsidRPr="007901FD" w:rsidRDefault="00C50D73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62542E" w:rsidRPr="007901FD">
              <w:rPr>
                <w:rFonts w:eastAsia="Calibri"/>
                <w:sz w:val="28"/>
                <w:szCs w:val="28"/>
              </w:rPr>
              <w:t xml:space="preserve"> Обсуждение ситуации: дети обсыпают друг друга песком на прогулке (уточнить правила безопасного поведения на прогулке)</w:t>
            </w:r>
          </w:p>
        </w:tc>
      </w:tr>
      <w:tr w:rsidR="0062542E" w:rsidRPr="007901FD" w:rsidTr="006701C5">
        <w:trPr>
          <w:trHeight w:val="542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2D44AC">
        <w:trPr>
          <w:trHeight w:val="542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Сюжетная игра «У куклы Кати день рожде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ния».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«Поезд», «Флажок».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Инсценировка русской народной потешки «Ладушки, ладушки...».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Дидактическая игра «Что мы надеваем и во что обуваемся на прогулку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весной?».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Игровое упражнение «Кто быстрее соберет пи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рамидку».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Наблюдение сюжетно-ролевой игры старших дошкольников «Магазин».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Рисование воздушных шариков для куклы Кати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Дидактическая игра «Что умеет делать врач?».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Выполнение поручений воспитателя по подготовке к занятию.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Знакомство с трудом прачки (воспитывать у детей уважительное отношение к труду взрослых).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Игра средней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подвижности «Найди предмет».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</w:t>
            </w:r>
            <w:r w:rsidR="00C50D73">
              <w:rPr>
                <w:rFonts w:eastAsia="Calibri"/>
                <w:sz w:val="28"/>
                <w:szCs w:val="28"/>
              </w:rPr>
              <w:t>омочь няне, работникам прачеч</w:t>
            </w:r>
            <w:r w:rsidRPr="007901FD">
              <w:rPr>
                <w:rFonts w:eastAsia="Calibri"/>
                <w:sz w:val="28"/>
                <w:szCs w:val="28"/>
              </w:rPr>
              <w:t>ной, дворнику)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Подвижно-дидактическая игра «Разноцветные машины».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Формирование элементарных представлений о способах взаимодействия с растениями и животными (рассматривать растения, не нанося им вреда,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наблюдать за животными, не беспокоя их и не причиняя им вреда).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Дидактическая игра «Запрещено - разрешено».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Наблюдение за пешеходами, которые переходят дорогу, за игрой старших дошкольников на транспортной площадке</w:t>
            </w:r>
          </w:p>
        </w:tc>
      </w:tr>
      <w:tr w:rsidR="0062542E" w:rsidRPr="007901FD" w:rsidTr="006701C5">
        <w:trPr>
          <w:trHeight w:val="542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4-я неделя</w:t>
            </w:r>
          </w:p>
        </w:tc>
      </w:tr>
      <w:tr w:rsidR="0062542E" w:rsidRPr="007901FD" w:rsidTr="002D44AC">
        <w:trPr>
          <w:trHeight w:val="147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Сюжетно-ролевая игра «Едем на автобусе».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на прогулке (на выбор педагога).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Рассматривание иллюстраций с изображением детей, играющих на улице весной, обсуждение содержания изображенного.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Дидактическая игра «Что изменилось?».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Составление узоров из мозаики, счетных пало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чек, крупных пуговиц.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Показ воспитателем опыта с водой «Разно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цветная вода» (уточнить знание цветов)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Дидактическая игра «Что умеет делать дворник?».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 Выполнение поручений воспитателя по подготовке к прогулке.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Рассматривание сюжетных картинок с изображением людей, которые выполняют работу на огороде, в саду весной.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Слушание рассказа воспитателя о том, как трудятся насекомые весной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Ознакомление со свойствами воды; беседа о необходимости соблюдения правил безопасности возле водоема, бассейна.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Игровое упражнение «Паровоз».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Обсуждение ситуации: ребенок один на улице (обсудить правила безопасного поведения: нельзя выходить за пределы детского сада, дома без взрослых)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2542E" w:rsidRPr="007901FD" w:rsidTr="006701C5">
        <w:trPr>
          <w:trHeight w:val="143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62542E" w:rsidRPr="007901FD" w:rsidTr="006701C5">
        <w:trPr>
          <w:trHeight w:val="143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2D44AC">
        <w:trPr>
          <w:trHeight w:val="143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Сюжетно-ролевая игра «Едем на поезде».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Игра-забава «Жмурки».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Пальчиковая гимнастика «Пальчик-мальчик, где ты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был?».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Рассматривание сюжетной картины «На птичь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ем дворе» (уточнить у детей, видел ли кто-нибудь из них домашних птиц и где).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Исполнение импровизационного танца «Ма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ленький хоровод» (русская народная мелодия в обр. М. Раухвергера).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Игра «Повтори за мной» (воспитатель произ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носит разные звуки, а дети повторяют за ним).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Рисование по замыслу (педагог предлагает 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тям нарисовать то, что они видят в группе, на участке, в окно)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Дидактическая игра «Научим куклу застилать постель».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Выполнение поручений воспитателя на прогул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ке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(принеси (унеси) лейку, лопатку, мяч и т. д.).</w:t>
            </w:r>
          </w:p>
          <w:p w:rsidR="0062542E" w:rsidRPr="007901FD" w:rsidRDefault="00FC7616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542E" w:rsidRPr="007901FD">
              <w:rPr>
                <w:rFonts w:eastAsia="Calibri"/>
                <w:sz w:val="28"/>
                <w:szCs w:val="28"/>
              </w:rPr>
              <w:t>. Конструирование стульчиков для гостей (ку</w:t>
            </w:r>
            <w:r w:rsidR="0062542E" w:rsidRPr="007901FD">
              <w:rPr>
                <w:rFonts w:eastAsia="Calibri"/>
                <w:sz w:val="28"/>
                <w:szCs w:val="28"/>
              </w:rPr>
              <w:softHyphen/>
              <w:t>кол или других игрушек).</w:t>
            </w:r>
          </w:p>
          <w:p w:rsidR="0062542E" w:rsidRPr="007901FD" w:rsidRDefault="00FC7616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2542E" w:rsidRPr="007901FD">
              <w:rPr>
                <w:rFonts w:eastAsia="Calibri"/>
                <w:sz w:val="28"/>
                <w:szCs w:val="28"/>
              </w:rPr>
              <w:t>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</w:r>
          </w:p>
          <w:p w:rsidR="0062542E" w:rsidRPr="007901FD" w:rsidRDefault="00FC7616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2542E" w:rsidRPr="007901FD">
              <w:rPr>
                <w:rFonts w:eastAsia="Calibri"/>
                <w:sz w:val="28"/>
                <w:szCs w:val="28"/>
              </w:rPr>
              <w:t>. Подвижная игра «Повтори движения», «Дос</w:t>
            </w:r>
            <w:r w:rsidR="0062542E" w:rsidRPr="007901FD">
              <w:rPr>
                <w:rFonts w:eastAsia="Calibri"/>
                <w:sz w:val="28"/>
                <w:szCs w:val="28"/>
              </w:rPr>
              <w:softHyphen/>
              <w:t>тань игрушку»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Знакомство с элементарными правилами поведения: нельзя брать в рот несъедобные предметы, нельзя засовывать в нос и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ухо какие-либо предметы.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«Через ручеек», «Зайка беленький сидит» (уточнить правила коллективного взаимодействия в игре).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Дидактическая игра «Найди маму для поросенка (теленка, жеребенка)».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Наблюдение за игровой ситуацией «Куклы не моют руки перед едой», «Петрушка собирает жуков в коробку»</w:t>
            </w:r>
          </w:p>
        </w:tc>
      </w:tr>
      <w:tr w:rsidR="0062542E" w:rsidRPr="007901FD" w:rsidTr="006701C5">
        <w:trPr>
          <w:trHeight w:val="143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2-я неделя</w:t>
            </w:r>
          </w:p>
        </w:tc>
      </w:tr>
      <w:tr w:rsidR="0062542E" w:rsidRPr="007901FD" w:rsidTr="002D44AC">
        <w:trPr>
          <w:trHeight w:val="2790"/>
        </w:trPr>
        <w:tc>
          <w:tcPr>
            <w:tcW w:w="169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Сюжетно-ролевая игра «Детский сад».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Подвижные игры «Птички в гнездышках», «Найди флажок».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Отгадывание загадки: «Гладкое, душистое, мо-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ет чисто». (Мыло.); рассматривание мыла, обсуж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дение его назначения.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Сюжетная игра «Накроем стол к обеду».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Рисование карандашами мячей</w:t>
            </w:r>
          </w:p>
        </w:tc>
        <w:tc>
          <w:tcPr>
            <w:tcW w:w="1685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 Наблюдение за действиями сотрудников детского сада.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Выполнение движений в соответствии с текстом русской народной потешки «Большие ноги...».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Беседа «Кто главный в поезде» (дать представление о профессии машиниста).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Оказание детьми посильной помощи няне во время уборки группы.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Составление рассказа о том, как нужно одеваться на весеннюю прогулку.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Сюжетная игра «Поможем няне вымыть посуду»</w:t>
            </w:r>
          </w:p>
        </w:tc>
        <w:tc>
          <w:tcPr>
            <w:tcW w:w="1621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FC7616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«Кто тише», «Прокати мяч».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Сюжетная игра на макете «Дети на улицах города».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Рисование на тему «Колеса и светофоры».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Сюжетная игра «Путешествие на поезде».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Дидактическая игра «Найди свой цвет» (учить ориентироваться по зрительному ориентиру)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2542E" w:rsidRPr="007901FD" w:rsidTr="006701C5">
        <w:trPr>
          <w:trHeight w:val="278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2D44AC">
        <w:trPr>
          <w:trHeight w:val="2816"/>
        </w:trPr>
        <w:tc>
          <w:tcPr>
            <w:tcW w:w="1688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Сюжетно-ролевая игра «Встреча с доктором».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Игра-забава «Раздувайся, пузырь...». </w:t>
            </w:r>
          </w:p>
          <w:p w:rsidR="00FC7616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«Упражнения с цветами»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М. Раухвергера).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Музыкальная игра «Что звучит?».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Исполнение импровизационного танца «Заша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гали ножки...»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М. Раухвергера).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6. Дидактическая игра «Складывание матрешки».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7. Коллективная творческая работа: наклеивание разноцветных кружочков на общий лист бумаги</w:t>
            </w:r>
          </w:p>
        </w:tc>
        <w:tc>
          <w:tcPr>
            <w:tcW w:w="1684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Дидактическая игра «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Кому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что нужно для ра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боты?».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</w:t>
            </w:r>
            <w:r w:rsidR="00C50D73" w:rsidRPr="007901FD">
              <w:rPr>
                <w:rFonts w:eastAsia="Calibri"/>
                <w:sz w:val="28"/>
                <w:szCs w:val="28"/>
              </w:rPr>
              <w:t>Наблюдение за ростом и развитием цветов на клумбе.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Выполнение поручений воспитателя по уборке игрушек.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Конструирование любых построек из кирпичиков.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Рассматривание картинок с изображением лю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дей, выполняющих трудовые действия по уборке помещений.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Составление рассказа на тему «Почему в нашей группе так чисто?»</w:t>
            </w:r>
          </w:p>
        </w:tc>
        <w:tc>
          <w:tcPr>
            <w:tcW w:w="1625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Дидактическая игра «Можно или нельзя». </w:t>
            </w:r>
          </w:p>
          <w:p w:rsidR="0062542E" w:rsidRPr="007901FD" w:rsidRDefault="00FC7616" w:rsidP="006254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62542E" w:rsidRPr="007901FD">
              <w:rPr>
                <w:rFonts w:eastAsia="Calibri"/>
                <w:sz w:val="28"/>
                <w:szCs w:val="28"/>
              </w:rPr>
              <w:t>. Беседа о правилах поведения в общественном транспорте (с использованием иллюстративного материала)</w:t>
            </w:r>
          </w:p>
        </w:tc>
      </w:tr>
      <w:tr w:rsidR="0062542E" w:rsidRPr="007901FD" w:rsidTr="006701C5">
        <w:trPr>
          <w:trHeight w:val="278"/>
        </w:trPr>
        <w:tc>
          <w:tcPr>
            <w:tcW w:w="4997" w:type="pct"/>
            <w:gridSpan w:val="7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2D44AC">
        <w:trPr>
          <w:trHeight w:val="2864"/>
        </w:trPr>
        <w:tc>
          <w:tcPr>
            <w:tcW w:w="1688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Сюжетно-ролевая игра «Строители».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Подвижные игры «Мой веселый звонкий мяч», «Найди флажок».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Инсценировка русской народной потешки «Аи, качи-качи-качи!».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Дидактическая игра «Цветные карандаши» (де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ти выбирают цветные карандаши, соответствую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щие цвету рисунка).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62542E" w:rsidRPr="007901FD" w:rsidRDefault="0062542E" w:rsidP="00FC7616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Праздничное развлечение «</w:t>
            </w:r>
            <w:r w:rsidR="00FC7616">
              <w:rPr>
                <w:rFonts w:eastAsia="Calibri"/>
                <w:sz w:val="28"/>
                <w:szCs w:val="28"/>
              </w:rPr>
              <w:t>День защиты детей</w:t>
            </w:r>
            <w:r w:rsidRPr="007901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84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Выполнение детьми простейших трудовых действий: складывание одежды в шкафчик после прогулки, уборка игрушек.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Выполнение движений, соответствующих сти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хотворному тексту: Куры по двору бегут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 И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цыплят с собой зовут: - Ко-ко-ко да ко-ко-ко, Не ходите далеко!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Приучение детей к самостоятельному одева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нию и раздеванию, застегиванию пуговиц, липу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чек, молний</w:t>
            </w:r>
          </w:p>
        </w:tc>
        <w:tc>
          <w:tcPr>
            <w:tcW w:w="1625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Знакомство с элементарными правилами безопасного передвижения в помещении: быть осторожными при спуске и подъеме по лестнице; держаться за перила.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Составление рассказа на тему «Мы идем по городу».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Подвижные игры «Кто тише», «Прокати мяч». 4. Рассматривание картин с изображением транспорта, знакомого детям.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Наблюдение за сюжетно-ролевыми играми старших дошкольников на тему «Правила до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рожного движения»                                                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</w:pPr>
    </w:p>
    <w:p w:rsidR="00EF69E4" w:rsidRDefault="00EF69E4" w:rsidP="0062542E">
      <w:pPr>
        <w:rPr>
          <w:sz w:val="28"/>
          <w:szCs w:val="28"/>
        </w:rPr>
      </w:pPr>
    </w:p>
    <w:p w:rsidR="00EF69E4" w:rsidRDefault="00EF69E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42E" w:rsidRPr="00FF7618" w:rsidRDefault="00EF69E4" w:rsidP="00EF69E4">
      <w:pPr>
        <w:spacing w:after="240"/>
        <w:jc w:val="center"/>
        <w:rPr>
          <w:b/>
          <w:sz w:val="32"/>
          <w:szCs w:val="28"/>
        </w:rPr>
      </w:pPr>
      <w:r w:rsidRPr="00FF7618">
        <w:rPr>
          <w:b/>
          <w:sz w:val="32"/>
          <w:szCs w:val="28"/>
        </w:rPr>
        <w:lastRenderedPageBreak/>
        <w:t>Познавательно</w:t>
      </w:r>
      <w:r w:rsidR="00FF7618">
        <w:rPr>
          <w:b/>
          <w:sz w:val="32"/>
          <w:szCs w:val="28"/>
        </w:rPr>
        <w:t>е развитие. Речевое  развитие (</w:t>
      </w:r>
      <w:r w:rsidRPr="00FF7618">
        <w:rPr>
          <w:b/>
          <w:sz w:val="32"/>
          <w:szCs w:val="28"/>
        </w:rPr>
        <w:t>инт</w:t>
      </w:r>
      <w:r w:rsidR="0062542E" w:rsidRPr="00FF7618">
        <w:rPr>
          <w:b/>
          <w:sz w:val="32"/>
          <w:szCs w:val="28"/>
        </w:rPr>
        <w:t>еграция).</w:t>
      </w:r>
    </w:p>
    <w:p w:rsidR="0062542E" w:rsidRPr="00FF7618" w:rsidRDefault="00EF69E4" w:rsidP="00EF69E4">
      <w:pPr>
        <w:spacing w:after="240"/>
        <w:jc w:val="center"/>
        <w:rPr>
          <w:i/>
          <w:sz w:val="32"/>
          <w:szCs w:val="28"/>
        </w:rPr>
      </w:pPr>
      <w:r w:rsidRPr="00FF7618">
        <w:rPr>
          <w:i/>
          <w:sz w:val="32"/>
          <w:szCs w:val="28"/>
        </w:rPr>
        <w:t>Пояснительная записка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t>Образовательная область «Познавательное развитие» включает в себя направления «Познание» (сенсорное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представлений, целостной картины мира, расширение кругозора), «Речевое развитие» включает направления «Коммуникация», «Чтение художественной литературы», « Развитие детской речи»</w:t>
      </w:r>
      <w:proofErr w:type="gramEnd"/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Содержание направлений по познавательному и речевому развитию нацелено на развитие у детей познавательных интересов, интеллектуальное развитие, овладение конст</w:t>
      </w:r>
      <w:r w:rsidRPr="007901FD">
        <w:rPr>
          <w:sz w:val="28"/>
          <w:szCs w:val="28"/>
        </w:rPr>
        <w:softHyphen/>
        <w:t>руктивными способами и средствами взаимодействия с окружающими людьми, формирование интереса и потребности в чтении (восприятии) книг. Эти цели достигаются через решение сле</w:t>
      </w:r>
      <w:r w:rsidRPr="007901FD">
        <w:rPr>
          <w:sz w:val="28"/>
          <w:szCs w:val="28"/>
        </w:rPr>
        <w:softHyphen/>
        <w:t>дующих задач: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сенсорное развитие;</w:t>
      </w:r>
    </w:p>
    <w:p w:rsidR="0062542E" w:rsidRPr="007901FD" w:rsidRDefault="00EF69E4" w:rsidP="00EF6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42E" w:rsidRPr="007901FD">
        <w:rPr>
          <w:sz w:val="28"/>
          <w:szCs w:val="28"/>
        </w:rPr>
        <w:t>развитие познавательно-исследовательской и продукти</w:t>
      </w:r>
      <w:r>
        <w:rPr>
          <w:sz w:val="28"/>
          <w:szCs w:val="28"/>
        </w:rPr>
        <w:t>вной (конструктивной) деятельно</w:t>
      </w:r>
      <w:r w:rsidR="0062542E" w:rsidRPr="007901FD">
        <w:rPr>
          <w:sz w:val="28"/>
          <w:szCs w:val="28"/>
        </w:rPr>
        <w:t>сти;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формирование элементарных математических представлений;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формирование целостной картины мира, расширение кругозора детей;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- развитие свободного общения </w:t>
      </w:r>
      <w:proofErr w:type="gramStart"/>
      <w:r w:rsidRPr="007901FD">
        <w:rPr>
          <w:sz w:val="28"/>
          <w:szCs w:val="28"/>
        </w:rPr>
        <w:t>со</w:t>
      </w:r>
      <w:proofErr w:type="gramEnd"/>
      <w:r w:rsidRPr="007901FD">
        <w:rPr>
          <w:sz w:val="28"/>
          <w:szCs w:val="28"/>
        </w:rPr>
        <w:t xml:space="preserve"> взрослыми и детьми;</w:t>
      </w:r>
    </w:p>
    <w:p w:rsidR="0062542E" w:rsidRPr="007901FD" w:rsidRDefault="00EF69E4" w:rsidP="00EF6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42E" w:rsidRPr="007901FD">
        <w:rPr>
          <w:sz w:val="28"/>
          <w:szCs w:val="28"/>
        </w:rPr>
        <w:t>развитие всех компонентов устной речи (лексической стороны, грамматического строя ре</w:t>
      </w:r>
      <w:r w:rsidR="0062542E" w:rsidRPr="007901FD">
        <w:rPr>
          <w:sz w:val="28"/>
          <w:szCs w:val="28"/>
        </w:rPr>
        <w:softHyphen/>
        <w:t>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практическое овладение воспитанниками нормами речи;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формирование целостной картины мира, в том числе первичных ценностных представле</w:t>
      </w:r>
      <w:r w:rsidRPr="007901FD">
        <w:rPr>
          <w:sz w:val="28"/>
          <w:szCs w:val="28"/>
        </w:rPr>
        <w:softHyphen/>
        <w:t>ний;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- развитие литературной речи;</w:t>
      </w:r>
    </w:p>
    <w:p w:rsidR="0062542E" w:rsidRPr="007901FD" w:rsidRDefault="00EF69E4" w:rsidP="00EF6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42E" w:rsidRPr="007901FD">
        <w:rPr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К концу года дети первой младшей группы могут: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различать основные формы деталей строительного материала;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с помощью взрослого сооружать разнообразные постройки, используя большинство форм;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разворачивать игру вокруг собственной постройки;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образовывать группу однородных предметов;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различать один и много предметов;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различать большие и маленькие предметы, называть их размер;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узнавать шар и куб;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различать и называть предметы ближайшего окружения;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называть имена членов семьи и воспитателей;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узнавать и называть некоторых домашних и диких животных, их детенышей;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различать некоторые овощи, фрукты (1-2 вида);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различать некоторые деревья ближайшего окружения, природные сезонные явления;</w:t>
      </w:r>
    </w:p>
    <w:p w:rsidR="0062542E" w:rsidRPr="007901FD" w:rsidRDefault="00EF69E4" w:rsidP="00EF6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62542E" w:rsidRPr="007901FD">
        <w:rPr>
          <w:sz w:val="28"/>
          <w:szCs w:val="28"/>
        </w:rPr>
        <w:t>поделиться информацией, пожаловаться на неудобство, на негативные действия сверст</w:t>
      </w:r>
      <w:r w:rsidR="0062542E" w:rsidRPr="007901FD">
        <w:rPr>
          <w:sz w:val="28"/>
          <w:szCs w:val="28"/>
        </w:rPr>
        <w:softHyphen/>
        <w:t>ника;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сопровождать речью игровые и бытовые действия;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слушать небольшие рассказы без наглядного сопровождения;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слушать доступные по содержанию стихи, сказки, рассказы, при повторном чтении прого</w:t>
      </w:r>
      <w:r w:rsidRPr="007901FD">
        <w:rPr>
          <w:sz w:val="28"/>
          <w:szCs w:val="28"/>
        </w:rPr>
        <w:softHyphen/>
        <w:t>варивать слова, небольшие фразы;</w:t>
      </w:r>
    </w:p>
    <w:p w:rsidR="0062542E" w:rsidRPr="007901FD" w:rsidRDefault="0062542E" w:rsidP="00EF69E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• рассматривать иллюстрации в знакомых книжках с помощью педагога</w:t>
      </w:r>
      <w:r w:rsidR="00EF69E4">
        <w:rPr>
          <w:rStyle w:val="a6"/>
          <w:sz w:val="28"/>
          <w:szCs w:val="28"/>
        </w:rPr>
        <w:footnoteReference w:id="6"/>
      </w:r>
      <w:r w:rsidRPr="007901FD">
        <w:rPr>
          <w:sz w:val="28"/>
          <w:szCs w:val="28"/>
        </w:rPr>
        <w:t>.</w:t>
      </w:r>
    </w:p>
    <w:p w:rsidR="0062542E" w:rsidRPr="00C06DE3" w:rsidRDefault="00225E3F" w:rsidP="00225E3F">
      <w:pPr>
        <w:spacing w:before="240" w:after="240"/>
        <w:jc w:val="center"/>
        <w:rPr>
          <w:b/>
          <w:sz w:val="28"/>
          <w:szCs w:val="28"/>
        </w:rPr>
      </w:pPr>
      <w:r w:rsidRPr="00C06DE3">
        <w:rPr>
          <w:b/>
          <w:sz w:val="28"/>
          <w:szCs w:val="28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FC7616" w:rsidRPr="007901FD" w:rsidRDefault="00FC7616" w:rsidP="00FC761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901FD">
        <w:rPr>
          <w:rFonts w:eastAsia="Calibri"/>
          <w:sz w:val="28"/>
          <w:szCs w:val="28"/>
        </w:rPr>
        <w:t>Цел</w:t>
      </w:r>
      <w:r>
        <w:rPr>
          <w:rFonts w:eastAsia="Calibri"/>
          <w:sz w:val="28"/>
          <w:szCs w:val="28"/>
        </w:rPr>
        <w:t>евые ориентиры развития ребенка</w:t>
      </w:r>
      <w:r w:rsidRPr="007901FD">
        <w:rPr>
          <w:rFonts w:eastAsia="Calibri"/>
          <w:sz w:val="28"/>
          <w:szCs w:val="28"/>
        </w:rPr>
        <w:t>: принимает участие в играх (подвижных, театрализованных, сюжетных, дидакти</w:t>
      </w:r>
      <w:r w:rsidRPr="007901FD">
        <w:rPr>
          <w:rFonts w:eastAsia="Calibri"/>
          <w:sz w:val="28"/>
          <w:szCs w:val="28"/>
        </w:rPr>
        <w:softHyphen/>
        <w:t>ческих и т. д.), проявляет интерес к игровым действиям сверстников, к окружающему миру природы, эмоциональную отзывчивость на доступные возрас</w:t>
      </w:r>
      <w:r w:rsidRPr="007901FD">
        <w:rPr>
          <w:rFonts w:eastAsia="Calibri"/>
          <w:sz w:val="28"/>
          <w:szCs w:val="28"/>
        </w:rPr>
        <w:softHyphen/>
        <w:t>ту литературно-художественные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</w:t>
      </w:r>
      <w:proofErr w:type="gramEnd"/>
      <w:r w:rsidRPr="007901FD">
        <w:rPr>
          <w:rFonts w:eastAsia="Calibri"/>
          <w:sz w:val="28"/>
          <w:szCs w:val="28"/>
        </w:rPr>
        <w:t xml:space="preserve"> картинке, об игрушке; сооружает элементарные постройки по образцу, проявляет желание строить самостоятельно; ориентируется в помещении груп</w:t>
      </w:r>
      <w:r w:rsidRPr="007901FD">
        <w:rPr>
          <w:rFonts w:eastAsia="Calibri"/>
          <w:sz w:val="28"/>
          <w:szCs w:val="28"/>
        </w:rPr>
        <w:softHyphen/>
        <w:t>пы и на участке детского сада</w:t>
      </w:r>
      <w:r>
        <w:rPr>
          <w:rStyle w:val="a6"/>
          <w:rFonts w:eastAsia="Calibri"/>
          <w:sz w:val="28"/>
          <w:szCs w:val="28"/>
        </w:rPr>
        <w:footnoteReference w:id="7"/>
      </w:r>
      <w:r w:rsidRPr="007901FD">
        <w:rPr>
          <w:rFonts w:eastAsia="Calibri"/>
          <w:sz w:val="28"/>
          <w:szCs w:val="28"/>
        </w:rPr>
        <w:t>.</w:t>
      </w:r>
    </w:p>
    <w:p w:rsidR="00FC7616" w:rsidRPr="00225E3F" w:rsidRDefault="00FC7616" w:rsidP="00FC7616">
      <w:pPr>
        <w:spacing w:before="240" w:after="240"/>
        <w:rPr>
          <w:sz w:val="32"/>
          <w:szCs w:val="28"/>
        </w:rPr>
      </w:pPr>
      <w:r w:rsidRPr="007901FD">
        <w:rPr>
          <w:rFonts w:eastAsia="Calibri"/>
          <w:sz w:val="28"/>
          <w:szCs w:val="28"/>
        </w:rPr>
        <w:t>Программные задачи: учить различать основные формы деталей строительного материала, с помощью взрослого сооружать разнообразные постройки, используя большинство форм, организовывать игру вокруг собственной постройки, образовывать группу из однородных предметов, разли</w:t>
      </w:r>
      <w:r w:rsidRPr="007901FD">
        <w:rPr>
          <w:rFonts w:eastAsia="Calibri"/>
          <w:sz w:val="28"/>
          <w:szCs w:val="28"/>
        </w:rPr>
        <w:softHyphen/>
        <w:t>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</w:t>
      </w:r>
      <w:r w:rsidRPr="007901FD">
        <w:rPr>
          <w:rFonts w:eastAsia="Calibri"/>
          <w:sz w:val="28"/>
          <w:szCs w:val="28"/>
        </w:rPr>
        <w:softHyphen/>
        <w:t>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</w:t>
      </w:r>
      <w:r w:rsidRPr="007901FD">
        <w:rPr>
          <w:rFonts w:eastAsia="Calibri"/>
          <w:sz w:val="28"/>
          <w:szCs w:val="28"/>
        </w:rPr>
        <w:softHyphen/>
        <w:t xml:space="preserve">вивать интерес к слушанию небольших рассказов без наглядного сопровождения, доступных по содержанию стихов, сказок, рассказов; </w:t>
      </w:r>
      <w:proofErr w:type="gramStart"/>
      <w:r w:rsidRPr="007901FD">
        <w:rPr>
          <w:rFonts w:eastAsia="Calibri"/>
          <w:sz w:val="28"/>
          <w:szCs w:val="28"/>
        </w:rPr>
        <w:t>учить при по</w:t>
      </w:r>
      <w:r w:rsidRPr="007901FD">
        <w:rPr>
          <w:rFonts w:eastAsia="Calibri"/>
          <w:sz w:val="28"/>
          <w:szCs w:val="28"/>
        </w:rPr>
        <w:softHyphen/>
        <w:t>вторном чтении проговаривать</w:t>
      </w:r>
      <w:proofErr w:type="gramEnd"/>
      <w:r w:rsidRPr="007901FD">
        <w:rPr>
          <w:rFonts w:eastAsia="Calibri"/>
          <w:sz w:val="28"/>
          <w:szCs w:val="28"/>
        </w:rPr>
        <w:t xml:space="preserve"> слова, небольшие фразы, рассматривать иллюстрации в знакомых книжках с помощью педагога.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38"/>
        <w:gridCol w:w="77"/>
        <w:gridCol w:w="5367"/>
        <w:gridCol w:w="7"/>
        <w:gridCol w:w="92"/>
        <w:gridCol w:w="7"/>
      </w:tblGrid>
      <w:tr w:rsidR="0062542E" w:rsidRPr="007901FD" w:rsidTr="00225E3F"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Содержание образовательной деятельности (виды интегративной деятельности направлений «Познание», «Коммуникация» и «Чтение художественной литературы»)</w:t>
            </w:r>
          </w:p>
        </w:tc>
      </w:tr>
      <w:tr w:rsidR="0062542E" w:rsidRPr="007901FD" w:rsidTr="00225E3F">
        <w:tc>
          <w:tcPr>
            <w:tcW w:w="2510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Познание (сенсорное развитие, познавательно-исследовательская и продуктивная (конструктивная) деятельность, формирование элементарных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математических представлений, целостной картины мира)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Коммуникация. Чтение художественной литературы</w:t>
            </w:r>
          </w:p>
        </w:tc>
      </w:tr>
      <w:tr w:rsidR="0062542E" w:rsidRPr="007901FD" w:rsidTr="00225E3F">
        <w:tc>
          <w:tcPr>
            <w:tcW w:w="2510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2542E" w:rsidRPr="007901FD" w:rsidTr="00225E3F"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62542E" w:rsidRPr="007901FD" w:rsidTr="00225E3F"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225E3F">
        <w:trPr>
          <w:gridAfter w:val="1"/>
          <w:wAfter w:w="3" w:type="pct"/>
          <w:trHeight w:val="1407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Самостоятельные игры с настольным и напольным строительным мате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риалом (ознакомление с отдельными деталями: кубик, кирпичик, пластина и т. д.).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Игра «Покажи кирпичик (кубик, пластину)». Вопросы: что ты будешь строить? Из чего ты будешь строить?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Сюжетная игра «Игрушки в гости к нам пришли» (дети называют игрушки - мишку, зайку, куклу; по просьбе воспитателя показывают и назы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вают их составные части; под музыку С. Разоренова «Колыбельная» укла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дывают игрушки спать). 5. Рассматривание домашних животных на картинке. Задание: найти на картинке и назвать собаку, кошку, курицу и т. п.</w:t>
            </w:r>
          </w:p>
        </w:tc>
        <w:tc>
          <w:tcPr>
            <w:tcW w:w="2487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Игра-путешествие по групповой комнате. Вопросы: где мы сейчас находимся? Что есть в нашей группе? Где спальня, раздевалка?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игрушки мишки по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вопросам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: какой мишка? Какие у мишки лапки, нос, хвост, ушки?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Чтение стихотворения А. Барто «Мишка»</w:t>
            </w:r>
          </w:p>
        </w:tc>
      </w:tr>
      <w:tr w:rsidR="0062542E" w:rsidRPr="007901FD" w:rsidTr="00225E3F">
        <w:trPr>
          <w:trHeight w:val="1012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Игра-путешествие по групповой комнате. Вопросы: что есть в нашей группе? Где спальня, раздевалка, туалет? Где игрушки?</w:t>
            </w:r>
          </w:p>
        </w:tc>
      </w:tr>
      <w:tr w:rsidR="0062542E" w:rsidRPr="007901FD" w:rsidTr="00225E3F">
        <w:trPr>
          <w:trHeight w:val="1378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таль взрослый убирает, а дети, открыв глаза, должны сказать, чего не хватает)</w:t>
            </w:r>
          </w:p>
        </w:tc>
      </w:tr>
      <w:tr w:rsidR="0062542E" w:rsidRPr="007901FD" w:rsidTr="00225E3F">
        <w:trPr>
          <w:trHeight w:val="28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225E3F">
        <w:trPr>
          <w:trHeight w:val="1574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натуральных овощей и фруктов (сравнение одних и тех же фруктов или овощей по величине); упражнение в употреблении понятий «большой», «маленький».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Упражнение «Найди на картинках одежду» (ознакомление с назначением предметов одежды). Вопросы: какая одежда на тебе надета? Что ты 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денешь, когда будешь собираться на прогулку?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Конструирование двух башенок разной высоты.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Игра «Чудесный мешочек» (с овощами и фруктами)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Игра-путешествие по групповой комнате. Вопросы: что есть в нашей группе? Где спальня, раздевалка, туалет? Где игрушки?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Визуально-осязательное обследование натуральных овощей и фруктов (упражнение на различение предметов по внешнему виду).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Наблюдение за тем, как воспитатель нарезает овощи и фрукты. Детям предлагается понюхать и попробовать кусочки фруктов и овощей</w:t>
            </w:r>
          </w:p>
        </w:tc>
      </w:tr>
      <w:tr w:rsidR="0062542E" w:rsidRPr="007901FD" w:rsidTr="00225E3F">
        <w:trPr>
          <w:trHeight w:val="1651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Дидактическая игра «Оденем куклу» (дети с помощью воспитателя одевают куклу, проговаривая очередность надевания предметов одежды).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Русская народная хороводная игра «Кто у нас хороший, кто у нас при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гожий?».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3. Чтение русской народной сказки «Как коза избушку построила» (обр. М. Булатова)</w:t>
            </w:r>
          </w:p>
        </w:tc>
      </w:tr>
      <w:tr w:rsidR="0062542E" w:rsidRPr="007901FD" w:rsidTr="00225E3F">
        <w:trPr>
          <w:trHeight w:val="357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3-я неделя</w:t>
            </w:r>
          </w:p>
        </w:tc>
      </w:tr>
      <w:tr w:rsidR="0062542E" w:rsidRPr="007901FD" w:rsidTr="00225E3F">
        <w:trPr>
          <w:trHeight w:val="1974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Экскурсия по участку: учить ориентироваться на участке, называть основные помещения, сооружения (лестница, веранда, песочница, горка).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Конструирование дорожки из пластин.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Определение осенних изменений в природе, погоды (во время экскурсии по участку, наблюдения из окна, рассматривания иллюстраций с изображением осенней природы).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Классификация столовой и чайной посуды: воспитатель предлагает 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тям накормить мишку кашей и угостить чаем (дети находят среди игрушечной посуды сначала тарелку и столовую ложку, затем чашку, блюдце и чайную ложечку).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Музыкально-ритмическое упражнение с листиками (детям предлагается выбрать из предложенных осенних листочков только маленькие и потан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цевать с ними под музыкальную композицию («Осенняя песенка», муз.</w:t>
            </w:r>
            <w:proofErr w:type="gramEnd"/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Путешествие по территории участка. Вопросы: что есть на нашем уча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стке? Где лестница, веранда, песочница?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Игра-инсценировка «Про девочку Машу и зайку Длинное Ушко».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Сюжетная игра «Угостим кукол чаем» (дети с помощью воспитателя накрывают на стол (используется игрушечная чайная посуда))</w:t>
            </w:r>
          </w:p>
        </w:tc>
      </w:tr>
      <w:tr w:rsidR="0062542E" w:rsidRPr="007901FD" w:rsidTr="00FF7618">
        <w:trPr>
          <w:trHeight w:val="2218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Подвижная игра «Солнышко и дождик».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Чтение русской народной заклички «Солнышко-ведрышко».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Сюжетная игра «Игрушки проходят по дорожке» (используется дорожка, сконструированная детьми из пластин).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62542E" w:rsidRPr="007901FD" w:rsidTr="00FF7618">
        <w:trPr>
          <w:trHeight w:val="28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FF7618">
        <w:trPr>
          <w:trHeight w:val="1104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Экскурсия по участку: учить ориентироваться на участке, называть основные сооружения (лестница, веранда, песочница, горка).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Наблюдение за сезонными изменениями в природе, за погодными условиями, рассматривание деревьев (во время прогулки или из окна).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Рассматривание рыбок в аквариуме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обитателям аквариума).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Конструирование заборчика из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кирпичиков. Вопросы: получится ли заборчик, если поставить один кирпичик? Сколько нужно кирпичиков, чтобы построить заборчик?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Игра «Парные картинки» (дети подбирают к каждой картинке с изображением игрушек соответствующие предметы одежды или такую же посуду)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Игра-путешествие по участку детского сада.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Совместные игры на участке детского сада (с песком, лопатками, ведерками и формочками, с мячами, машинами и т. д.).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</w:tr>
      <w:tr w:rsidR="0062542E" w:rsidRPr="007901FD" w:rsidTr="00FF7618">
        <w:trPr>
          <w:trHeight w:val="2591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Рассматривание картинок с изображением аквариумных рыбок, разных по цвету, величине, форме.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3. Слушание рассказа воспитателя о жизни домашних животных.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Классификация игрушек и игрушечной посуды (дети с помощью воспитателя разделяют игрушки и посуду на две группы)</w:t>
            </w:r>
          </w:p>
        </w:tc>
      </w:tr>
      <w:tr w:rsidR="0062542E" w:rsidRPr="007901FD" w:rsidTr="00FF7618">
        <w:trPr>
          <w:trHeight w:val="28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Октябрь</w:t>
            </w:r>
          </w:p>
        </w:tc>
      </w:tr>
      <w:tr w:rsidR="0062542E" w:rsidRPr="007901FD" w:rsidTr="00FF7618">
        <w:trPr>
          <w:trHeight w:val="27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FF7618">
        <w:trPr>
          <w:trHeight w:val="1382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декоративных рыбок в аквариуме, знакомство со средой обитания рыб (песок, камушки, растения).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Игры «Прятки», «Достанем игрушку».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Складывание пирамидки из 5-8 колец, разрезных картинок из 5 частей.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Наблюдение за погодными изменениями из окна (отметить, какое солн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це, небо, есть ли осадки).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Танцевальная импровизация с ленточками под музыкальное сопровож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дение «Дождик» (рус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н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ар. мелодия, обр. В. Фере)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Рассматривание предметов в групповой комнате. Вопросы: что есть в нашей группе? Где лежат книги? Где находятся игрушки? Какие игрушки вам нравятся?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Дидактическа игра «Поручения».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Сюжетная игра «Принимаем гостей (кукол)»</w:t>
            </w:r>
          </w:p>
        </w:tc>
      </w:tr>
      <w:tr w:rsidR="0062542E" w:rsidRPr="007901FD" w:rsidTr="00FF7618">
        <w:trPr>
          <w:trHeight w:val="1670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Дидактическое упражнение «Вверх - вниз».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Чтение немецкой народной песенки «Три веселых братца». Рассматри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вание иллюстрации к произведению.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Рассматривание иллюстраций с изображением осенней природы. Во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62542E" w:rsidRPr="007901FD" w:rsidTr="00FF7618">
        <w:trPr>
          <w:trHeight w:val="153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FF7618">
        <w:trPr>
          <w:trHeight w:val="1123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Экскурсия по участку (ознакомление с характерными особенностями осенних деревьев, с осенним явлением природы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-л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истопадом: учить замечать изменения в природе осенью).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Дидактическая игра «Покажи желтые (зеленые, красные) листочки».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Конструирование двух башенок разного цвета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 Дидактические упражнения «Кто что ест?», «Скажи «а».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Дидактические игры «Поручения», «Лошадки».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Рисование на тему «Яблоки и груши» (дети обводят трафареты яблок и груш, показывают и называют изображение каждого фрукта)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2542E" w:rsidRPr="007901FD" w:rsidTr="00FF7618">
        <w:trPr>
          <w:trHeight w:val="1440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 .Чтение русской народной сказки «Репка».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иллюстраций к прочитанной сказке.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Инсценировка сказки «Репка» с использованием шапочек-масок</w:t>
            </w:r>
          </w:p>
        </w:tc>
      </w:tr>
      <w:tr w:rsidR="0062542E" w:rsidRPr="007901FD" w:rsidTr="00FF7618">
        <w:trPr>
          <w:trHeight w:val="29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FF7618">
        <w:trPr>
          <w:trHeight w:val="2035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1.Наблюдение «Листопад, листопад, листья желтые летят...» (дать элементарные представления об изменениях в природе осенью, формировать умение определять погоду по внешним признакам, одеваться по сезону).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дерева на участке (учить выделять ствол, ветки и листья деревьев).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и доброе отношение к птицам).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4. Рассказ воспитателя о насекомых (подвести к пониманию, что все насекомые - живые существа: они двигаются, питаются, дышат).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Конструирование длинной и короткой дорожек из кирпичиков. Сюжетная игра «Машина едет по длинной и по короткой дорожке»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Упражнение в отчетливом произнесении звуков [а], [и].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картинок с изображением знакомых детям предметов (дети называют каждый предмет).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Сюжетная игра «Покормим птичек» (с использованием игрушечных птичек).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Выполнение музыкально-ритмических движений с листочками («Осенью», 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С. Майкапара)</w:t>
            </w:r>
            <w:proofErr w:type="gramEnd"/>
          </w:p>
        </w:tc>
      </w:tr>
      <w:tr w:rsidR="0062542E" w:rsidRPr="007901FD" w:rsidTr="00FF7618">
        <w:trPr>
          <w:trHeight w:val="1450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Чтение рассказов Л. Н. Толстого «Спала кошка на крыше», «Был у Пети и Маши конь».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Инсценировка рассказа Л. Н. Толстого «Спала кошка на крыше» с помощью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игрушечных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кошки и птички</w:t>
            </w:r>
          </w:p>
        </w:tc>
      </w:tr>
      <w:tr w:rsidR="0062542E" w:rsidRPr="007901FD" w:rsidTr="00FF7618">
        <w:trPr>
          <w:trHeight w:val="307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FF7618">
        <w:trPr>
          <w:trHeight w:val="1152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Экскурсия по участку (учить ориентироваться на участке; называть основные сооружения (лестница, веранда, песочница, горка).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 сравнение декоративных рыбок на картинках, в аквариуме.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Наглядное ознакомление со свойствами воды с помощью элементарных опытов с водой.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Конструирование длинного и короткого заборчиков из кирпичиков. Во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просы: получится ли заборчик, если поставить один кирпичик? Сколько нужно кирпичиков, чтобы построить длинный (короткий) заборчик?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Наблюдение «Осеннее небо» (учить наблюдать, есть ли на небе солнце, тучи, отмечать, какое небо (хмурое, чистое, голубое, ясное); учить отвечать на вопросы)</w:t>
            </w:r>
            <w:proofErr w:type="gramEnd"/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Игры и упражнения на закрепление правильного произнесения звука [у] (изолированно и в звукосочетаниях).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сюжетных картинок (по выбору воспитателя).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</w:tr>
      <w:tr w:rsidR="0062542E" w:rsidRPr="007901FD" w:rsidTr="00FF7618">
        <w:trPr>
          <w:trHeight w:val="2064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Чтение чувашской народной песенки «Разговоры».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иллюстраций к прочитанному произведению.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Инсценировка чувашской народной песенки «Разговоры» с помощью игрушек-персонажей</w:t>
            </w:r>
          </w:p>
        </w:tc>
      </w:tr>
      <w:tr w:rsidR="0062542E" w:rsidRPr="007901FD" w:rsidTr="00FF7618">
        <w:trPr>
          <w:trHeight w:val="27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Ноябрь</w:t>
            </w:r>
          </w:p>
        </w:tc>
      </w:tr>
      <w:tr w:rsidR="0062542E" w:rsidRPr="007901FD" w:rsidTr="00FF7618">
        <w:trPr>
          <w:trHeight w:val="28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FF7618">
        <w:trPr>
          <w:trHeight w:val="1114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Рассматривание фотографий бабушек, составление рассказов о бабушках: работает или нет, что делает по дому, как играет с внуками, какие сказки читает, что готовит.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Игра-беседа «В гостях у бабушки» (продолжать знакомить с домашними животными и их детенышами).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Игры на прогулке «Поезд», «Добежим до флажка».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 и т. д.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Конструирование разных дорожек (закреплять понятия «широкий», «узкий», «длинный», «короткий»).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6. «Игра в прятки» (русская народная мелодия в обр. Р. Рустамова)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Чтение русской народной потешки «Наши уточки с утра...».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Инсценировка потешки «Наши уточки с утра...» (дети проговаривают звукосочетания «кря-кря», «га-га-га» и др. вслед за воспитателем).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Дидактическая игра «Кто пришел, кто ушел?»</w:t>
            </w:r>
          </w:p>
        </w:tc>
      </w:tr>
      <w:tr w:rsidR="0062542E" w:rsidRPr="007901FD" w:rsidTr="00FF7618">
        <w:trPr>
          <w:trHeight w:val="2189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Дидактическое упражнение «Ветерок».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Рассматривание картинок с изображением петуха, курицы с цыплята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ми, кошки, утки, коровы.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Чтение стихотворения А. Барто «Кто как кричит?». Вопросы: кто кричит «ку-ка-ре-ку»? Кто кудахчет? Кто мурлычет? Кто говорит: «Му-у, му-у! Молока кому?»?</w:t>
            </w:r>
          </w:p>
        </w:tc>
      </w:tr>
      <w:tr w:rsidR="0062542E" w:rsidRPr="007901FD" w:rsidTr="00FF7618">
        <w:trPr>
          <w:trHeight w:val="28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FF7618">
        <w:trPr>
          <w:trHeight w:val="1373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Дидактическая игра «Покажи желтые (зеленые, красные) листочки».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Конструирование двух башенок разного цвета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Дидактическая игра «Это я придумал» (закреплять умение объединять действием 2-3 любые игрушки, озвучивать полученный результат при помощи фразовой речи).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Упражнение «Пароход» (длительное произнесение звука [у] по сигналу)</w:t>
            </w:r>
          </w:p>
        </w:tc>
      </w:tr>
      <w:tr w:rsidR="0062542E" w:rsidRPr="007901FD" w:rsidTr="00FF7618">
        <w:trPr>
          <w:trHeight w:val="1114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Чтение русской народной потешки «Пошел котик на Торжок...».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Дидактические упражнения с разноцветными кирпичиками и кубиками</w:t>
            </w:r>
          </w:p>
        </w:tc>
      </w:tr>
      <w:tr w:rsidR="0062542E" w:rsidRPr="007901FD" w:rsidTr="00FF7618">
        <w:trPr>
          <w:trHeight w:val="27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FF7618">
        <w:trPr>
          <w:trHeight w:val="566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части и детали).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Дидактическая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игра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Отгадывание простейших загадок о фруктах, рассматривание картинок-отгадок.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Целевая прогулка: знакомство с расположением оборудования на участке, рассматривание деревьев (учить различать деревья по листьям, узнавать плоды деревьев (ягоды рябины)).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Конструирование ворот для гаража (учить строить по образцу)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Чтение сказки «Козлятки и волк» (обработка К. Ушинского).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Беседа по содержанию сказки, рассматривание иллюстраций</w:t>
            </w:r>
          </w:p>
        </w:tc>
      </w:tr>
      <w:tr w:rsidR="0062542E" w:rsidRPr="007901FD" w:rsidTr="00FF7618">
        <w:trPr>
          <w:trHeight w:val="2515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Рассматривание фотографий мам, беседа о них.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Игра-инсценировка «Добрый вечер, мамочка» (рассказать детям о том, как лучше встретить маму вечером, что сказать ей).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Сюжетные игры с постройками из строительного материала и маленькими игрушками-персонажами</w:t>
            </w:r>
          </w:p>
        </w:tc>
      </w:tr>
      <w:tr w:rsidR="0062542E" w:rsidRPr="007901FD" w:rsidTr="00FF7618">
        <w:trPr>
          <w:trHeight w:val="29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4-я неделя</w:t>
            </w:r>
          </w:p>
        </w:tc>
      </w:tr>
      <w:tr w:rsidR="0062542E" w:rsidRPr="007901FD" w:rsidTr="00FF7618">
        <w:trPr>
          <w:trHeight w:val="854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Беседа на тему «Кошка и собака в доме» (закрепить характерные признаки внешнего вида кошки (котенка), собаки (щенка); воспитывать у детей доброе отношение к животным).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Подвижная игра «Вышли дети в садик...».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4. Сюжетные игры с постройками (дети конструируют любые постройки и с помощью воспитателя обыгрывают их)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Рассматривание сюжетных картин (по выбору воспитателя).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Составление рассказа по картине «Мама моет посуду».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</w:tr>
      <w:tr w:rsidR="0062542E" w:rsidRPr="007901FD" w:rsidTr="00FF7618">
        <w:trPr>
          <w:trHeight w:val="1690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Дидактическое упражнение «Выше - ниже, дальше - ближе».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иллюстраций к знакомым сказкам.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Дыхательное упражнение «Ветерок».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Проговаривание четверостишия: Дует, дует ветер, дует-задувает, Желтые листочки с дерева срывает</w:t>
            </w:r>
          </w:p>
        </w:tc>
      </w:tr>
      <w:tr w:rsidR="0062542E" w:rsidRPr="007901FD" w:rsidTr="00FF7618">
        <w:trPr>
          <w:trHeight w:val="28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62542E" w:rsidRPr="007901FD" w:rsidTr="00FF7618">
        <w:trPr>
          <w:trHeight w:val="29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FF7618">
        <w:trPr>
          <w:trHeight w:val="1123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Беседа на тему «Мама дома - повар» (помочь понять, как важен труд мам по приготовлению еды для всей семьи; воспитывать уважительное отношение к труду мамы).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Составление рассказа на тему «Подкормим птиц зимой» (закрепить зна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ния о зимних явлениях природы, воспитывать желание подкармливать птиц зимой, расширять представления о зимующих птицах).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Развивающие игры «Водичка-водичка», «Ладушки» (развивать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дифференцированное восприятие отдельных частей тела, их пространственное расположение).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Конструирование маленькой горки (учить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ровно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прикладывать детали, находить сходство деталей с окружающими предметами)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Чтение сказки В. Сутеева «Кто сказал «мяу»?».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иллюстраций к сказке.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Проговаривание звукоподражаний, встречающихся в тексте сказки («мяу», «кукареку», «пи-пи-пи» и др.)</w:t>
            </w:r>
          </w:p>
        </w:tc>
      </w:tr>
      <w:tr w:rsidR="0062542E" w:rsidRPr="007901FD" w:rsidTr="00FF7618">
        <w:trPr>
          <w:trHeight w:val="1978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Выполнение артикуляционной гимнастики и упражнений на произне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сение звуков [м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]-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[м'], [п]-[п'], [б]-[б'].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Дидактическая игра «Кто ушел?».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Слушание песни «У ребяток ручки хлопают»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Е. Тиличеевой, сл. Ю. Островского)</w:t>
            </w:r>
            <w:proofErr w:type="gramEnd"/>
          </w:p>
        </w:tc>
      </w:tr>
      <w:tr w:rsidR="0062542E" w:rsidRPr="007901FD" w:rsidTr="00FF7618">
        <w:trPr>
          <w:trHeight w:val="28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2-я неделя</w:t>
            </w:r>
          </w:p>
        </w:tc>
      </w:tr>
      <w:tr w:rsidR="0062542E" w:rsidRPr="007901FD" w:rsidTr="00FF7618">
        <w:trPr>
          <w:trHeight w:val="874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Сюжетная игра «Купание куклы Кати» (учить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правильно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называть предметы и принадлежности купания (полотенце, мыло, ванночка); воспитывать эмоциональную отзывчивость (приятные воспоминания о купании)).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 строение комнатных растений).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Развивающие игры «Где же, где же наши ручки?», «Мы руки поднимаем...» (учить показывать на себе части тела).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Конструирование большой горки (учить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последовательно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выполнять постройку, контролируя свои действия)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Инсценировка отрывка из сказки В. Сутеева «Кто сказал «мяу»?» с использованием шапочек-масок.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Дидактическое упражнение на произнесение звука [ф]</w:t>
            </w:r>
          </w:p>
        </w:tc>
      </w:tr>
      <w:tr w:rsidR="0062542E" w:rsidRPr="007901FD" w:rsidTr="00FF7618">
        <w:trPr>
          <w:trHeight w:val="1882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Рассматривание иллюстраций с изображением домашних животных.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Дидактические игры «Далеко - близко», «Назови животных (домаш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них) и скажи, кто как кричит».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Наклеивание силуэтов домашних животных на общий лист бумаги</w:t>
            </w:r>
          </w:p>
        </w:tc>
      </w:tr>
      <w:tr w:rsidR="0062542E" w:rsidRPr="007901FD" w:rsidTr="00FF7618">
        <w:trPr>
          <w:trHeight w:val="27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FF7618">
        <w:trPr>
          <w:trHeight w:val="1075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Рассматривание сюжетной картинки «Снеговик и елочка» (расширить представления о деревьях, свойствах снега, познакомить с елкой, призна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ками отличия ели от других деревьев).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Целевая прогулка «Наблюдение за птицами» (расширить представления о птицах, в частности о снегирях, закреплять умение узнавать воробья по внешнему виду, наблюдать за повадками птиц у кормушки). 3. Развивающие игры «Большие ноги шли по дороге...», «Зайка беленький сидит...» (учить показывать на себе части тела). 4. Конструирование детского городка из двух построек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Слушание и коллективное проговаривание русской народной потешки «Пошел котик на торжок...».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Самостоятельное рассматривание детьми книги со сказкой В. Сутеева «Кто сказал «мяу»?»</w:t>
            </w:r>
          </w:p>
        </w:tc>
      </w:tr>
      <w:tr w:rsidR="0062542E" w:rsidRPr="007901FD" w:rsidTr="00FF7618">
        <w:trPr>
          <w:trHeight w:val="1334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Дидактические игры «Подбери перышко», «Угадай, кто (что) это» (картинки с изображением козы, овечки, мышки, машины).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«Игра с колокольчиками»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П. И. Чайковского) (показать детям колокольчики разного размера и звучания, предложить прослушать их)</w:t>
            </w:r>
            <w:proofErr w:type="gramEnd"/>
          </w:p>
        </w:tc>
      </w:tr>
      <w:tr w:rsidR="0062542E" w:rsidRPr="007901FD" w:rsidTr="00FF7618">
        <w:trPr>
          <w:trHeight w:val="27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FF7618">
        <w:trPr>
          <w:trHeight w:val="806"/>
        </w:trPr>
        <w:tc>
          <w:tcPr>
            <w:tcW w:w="2510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Целевая прогулка «Подкормка птиц» (расширить представления о поведении птиц у кормушек, формировать умение различать птиц по внешнему виду, желание наблюдать за птицами, прилетающими на участок сада).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Дидактическая игра «Для чего нужны глаза (уши и т. д.)...» (объяснить, для чего нужны глаза, уши, нос, рот и т. д.).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Конструирование детского городка из трех-четырех построек</w:t>
            </w: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Чтение стихотворения К. Чуковского «Котауси и Мауси».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иллюстраций к стихотворению.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Артикуляционные упражнения на произнесение звука [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]</w:t>
            </w:r>
          </w:p>
        </w:tc>
      </w:tr>
      <w:tr w:rsidR="0062542E" w:rsidRPr="007901FD" w:rsidTr="00FF7618">
        <w:trPr>
          <w:trHeight w:val="1603"/>
        </w:trPr>
        <w:tc>
          <w:tcPr>
            <w:tcW w:w="2510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pct"/>
            <w:gridSpan w:val="4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Проговаривание звукоподражаний с разной громкостью.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Рассматривание сюжетных картин по выбору воспитателя, беседа по содержанию картин (учить отвечать на вопросы, развивать внимание, восприятие)</w:t>
            </w:r>
          </w:p>
        </w:tc>
      </w:tr>
      <w:tr w:rsidR="0062542E" w:rsidRPr="007901FD" w:rsidTr="00FF7618">
        <w:trPr>
          <w:trHeight w:val="27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62542E" w:rsidRPr="007901FD" w:rsidTr="00FF7618">
        <w:trPr>
          <w:trHeight w:val="28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  <w:r w:rsidR="00FF7618">
              <w:rPr>
                <w:rFonts w:eastAsia="Calibri"/>
                <w:sz w:val="28"/>
                <w:szCs w:val="28"/>
              </w:rPr>
              <w:t xml:space="preserve">                               Праздничная неделя</w:t>
            </w:r>
          </w:p>
        </w:tc>
      </w:tr>
      <w:tr w:rsidR="0062542E" w:rsidRPr="007901FD" w:rsidTr="00FF7618">
        <w:trPr>
          <w:trHeight w:val="35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FF7618">
        <w:trPr>
          <w:trHeight w:val="35"/>
        </w:trPr>
        <w:tc>
          <w:tcPr>
            <w:tcW w:w="2475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I. Рассматривание картинок по теме «Транспорт» (знакомить с транспортными средствами, учить различать по внешнему виду и называть грузовые, легковые автомобили, различать и правильно называть трамвай, машину, автобус).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картин с изображением деревьев, одного комнатного растения, находящегося в группе (показать особенности лиственных и хвойных деревьев в зимний период, воспитывать чувство красоты зимнего убранства деревьев, помочь запомнить название комнатного растения и его частей).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Называние частей тела кукол (детей), изображенных на картинке.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Конструирование длинного заборчика</w:t>
            </w:r>
          </w:p>
        </w:tc>
        <w:tc>
          <w:tcPr>
            <w:tcW w:w="2525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Составление рассказа без наглядного сопровождения на тему «Где и как живет моя кукла (игрушка)».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 называние предметов кукольной мебели.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Дидактическая игра «Устроим кукле комнату»</w:t>
            </w:r>
          </w:p>
        </w:tc>
      </w:tr>
      <w:tr w:rsidR="0062542E" w:rsidRPr="007901FD" w:rsidTr="00FF7618">
        <w:trPr>
          <w:trHeight w:val="35"/>
        </w:trPr>
        <w:tc>
          <w:tcPr>
            <w:tcW w:w="2475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Артикуляционное упражнение на произнесение звуков [д] - [д'] «Большой и маленький молоточки».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Игра малой подвижности «Дождик» (дети стучат по ладошке сначала пальчиками, затем всей ладонью, имитируя шум дождя)</w:t>
            </w:r>
          </w:p>
        </w:tc>
      </w:tr>
      <w:tr w:rsidR="0062542E" w:rsidRPr="007901FD" w:rsidTr="00FF7618">
        <w:trPr>
          <w:trHeight w:val="35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FF7618">
        <w:trPr>
          <w:trHeight w:val="35"/>
        </w:trPr>
        <w:tc>
          <w:tcPr>
            <w:tcW w:w="2475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Рассматривание комнатного растения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(дать представление о частях растения (стебель, лист, цветок), о приемах полива комнатных растений).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Целевая прогулка «Мороз и солнце - день чудесный» (обратить внима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ние детей на красоту зимнего пейзажа (кругом бело, светло, снег сверкает на солнце, небо голубое)).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Рассматривание однородной группы игрушек (учить называть их, отвечать на вопрос: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«Много ли мишек, зайчиков?»).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Конструирование заборчика для домашних животных</w:t>
            </w:r>
          </w:p>
        </w:tc>
        <w:tc>
          <w:tcPr>
            <w:tcW w:w="2525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Рассматривание иллюстраций к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знакомым сказкам.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Слушание и коллективное проговаривание русской народной потешки «Огуречик, огуречик...»</w:t>
            </w:r>
          </w:p>
        </w:tc>
      </w:tr>
      <w:tr w:rsidR="0062542E" w:rsidRPr="007901FD" w:rsidTr="00FF7618">
        <w:trPr>
          <w:trHeight w:val="35"/>
        </w:trPr>
        <w:tc>
          <w:tcPr>
            <w:tcW w:w="2475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Упражнение в отчетливом произнесении звуков [т] - [т']. 2.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Слушание песни «Прилетела птичка»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Е. Тиличеевой, сл. Ю. Ост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ровского)</w:t>
            </w:r>
            <w:proofErr w:type="gramEnd"/>
          </w:p>
        </w:tc>
      </w:tr>
      <w:tr w:rsidR="0062542E" w:rsidRPr="007901FD" w:rsidTr="00FF7618">
        <w:trPr>
          <w:trHeight w:val="28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FF7618">
        <w:trPr>
          <w:trHeight w:val="288"/>
        </w:trPr>
        <w:tc>
          <w:tcPr>
            <w:tcW w:w="2475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Составление рассказа «Котенок Пушок» (дать представление о домашних животных и их детенышах, знакомить с русским бытом, воспитывать доброту по отношению к животным).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Создание однородной группы предметов путем добавления предмета к предмету (учить называть количество («много»), отвечать на вопрос: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«Сколько у нас кубиков?»).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Конструирование высокого заборчика с воротами</w:t>
            </w:r>
          </w:p>
        </w:tc>
        <w:tc>
          <w:tcPr>
            <w:tcW w:w="2525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Дидактическое упражнение «Чья мама? Чей малыш?» (учить называть домашних животных и их детенышей, угадывать животное по описанию)</w:t>
            </w:r>
          </w:p>
        </w:tc>
      </w:tr>
      <w:tr w:rsidR="0062542E" w:rsidRPr="007901FD" w:rsidTr="00FF7618">
        <w:trPr>
          <w:trHeight w:val="288"/>
        </w:trPr>
        <w:tc>
          <w:tcPr>
            <w:tcW w:w="2475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pct"/>
            <w:gridSpan w:val="5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Ознакомление с основными цветами (рисование воздушных шаров желтого, синего, зеленого, красного цвета).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Проговаривание знакомых русских народных потешек, инсценировка одной из них на выбор детей</w:t>
            </w:r>
          </w:p>
        </w:tc>
      </w:tr>
      <w:tr w:rsidR="0062542E" w:rsidRPr="007901FD" w:rsidTr="00FF7618">
        <w:trPr>
          <w:trHeight w:val="28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R="0062542E" w:rsidRPr="007901FD" w:rsidTr="00FF7618">
        <w:trPr>
          <w:trHeight w:val="298"/>
        </w:trPr>
        <w:tc>
          <w:tcPr>
            <w:tcW w:w="5000" w:type="pct"/>
            <w:gridSpan w:val="6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225E3F">
        <w:trPr>
          <w:gridAfter w:val="2"/>
          <w:wAfter w:w="45" w:type="pct"/>
          <w:trHeight w:val="566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Беседа «Дом, в котором я живу» (учить ориентироваться в ближайшем окружении: узнавать свой дом, свою квартиру, называть улицу; отвечать на вопросы педагога о месте жительства, об устройстве жилища).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Составление рассказа «У меня живет котенок...» (продолжать знакомство с домашними животными, формировать умение правильно обращаться с животными).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Игры с группами однородных игрушек одинакового вида, цвета, величины, формы,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материала (закреплять понятие «много»).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Конструирование стен для домика</w:t>
            </w: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Чтение русской народной сказки «Теремок» в обр. М. Булатова. 2. Составление рассказа на тему «Как мы птичек кормили»</w:t>
            </w:r>
          </w:p>
        </w:tc>
      </w:tr>
      <w:tr w:rsidR="0062542E" w:rsidRPr="007901FD" w:rsidTr="00225E3F">
        <w:trPr>
          <w:gridAfter w:val="2"/>
          <w:wAfter w:w="45" w:type="pct"/>
          <w:trHeight w:val="1978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Выполнение упражнений на звукопроизнесение и укрепление артику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ляционного аппарата.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Слушание и проговаривание русской народной потешки «Ай,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ду-ду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, ду-ду, ду-ду...»</w:t>
            </w:r>
          </w:p>
        </w:tc>
      </w:tr>
      <w:tr w:rsidR="0062542E" w:rsidRPr="007901FD" w:rsidTr="00225E3F">
        <w:trPr>
          <w:gridAfter w:val="3"/>
          <w:wAfter w:w="48" w:type="pct"/>
          <w:trHeight w:val="288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2-я неделя</w:t>
            </w:r>
          </w:p>
        </w:tc>
      </w:tr>
      <w:tr w:rsidR="0062542E" w:rsidRPr="007901FD" w:rsidTr="00225E3F">
        <w:trPr>
          <w:gridAfter w:val="2"/>
          <w:wAfter w:w="45" w:type="pct"/>
          <w:trHeight w:val="845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Сюжетная игра «Постираем кукле платье» (дать представление о некоторых трудовых действиях и предметах, необходимых для стирки (вода, мыло, таз или корыто)).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Сравнение заснеженных деревьев на улице и комнатных растений (учить видеть красоту заснеженных деревьев, знакомить с названиями комнатных растений).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Игры с группой однородных предметов (закреплять умение отвечать на вопрос сколько?).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4. Конструирование домика (упражнять в умении делать перекрытие с использованием треугольной призмы)</w:t>
            </w: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Слушание и проговаривание русской народной потешки «Наша Маша маленька...».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Дидактическая игра «Чей, чья, чье?».</w:t>
            </w:r>
            <w:proofErr w:type="gramEnd"/>
          </w:p>
        </w:tc>
      </w:tr>
      <w:tr w:rsidR="0062542E" w:rsidRPr="007901FD" w:rsidTr="00225E3F">
        <w:trPr>
          <w:gridAfter w:val="2"/>
          <w:wAfter w:w="45" w:type="pct"/>
          <w:trHeight w:val="1987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Чтение стихотворения С. Капутикян «Маша обедает».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иллюстраций к стихотворению.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Слушание песни «Зима проходит» (муз.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Н. Метлова, сл. М. Клоковой)</w:t>
            </w:r>
            <w:proofErr w:type="gramEnd"/>
          </w:p>
        </w:tc>
      </w:tr>
      <w:tr w:rsidR="0062542E" w:rsidRPr="007901FD" w:rsidTr="00225E3F">
        <w:trPr>
          <w:gridAfter w:val="3"/>
          <w:wAfter w:w="48" w:type="pct"/>
          <w:trHeight w:val="288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3-я неделя</w:t>
            </w:r>
          </w:p>
        </w:tc>
      </w:tr>
      <w:tr w:rsidR="0062542E" w:rsidRPr="007901FD" w:rsidTr="00225E3F">
        <w:trPr>
          <w:gridAfter w:val="2"/>
          <w:wAfter w:w="45" w:type="pct"/>
          <w:trHeight w:val="1133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Подвижно-дидактическая игра «Морковка от зайчика» (по мотивам подвижной игры «Доползи до игрушки»); расширить представления об овощах (о моркови: оранжевая, гладкая, продолговатая, есть верхушка, корешки, хрустящая).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Целевая прогулка «Подкормка птиц» (воспитывать желание помогать птицам в зимний период, обратить внимание на птиц, прилетающих к кор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мушке, закрепить знание названий птиц).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Объединение однородных предметов (флажков) в группы по цвету (учить отвечать на вопросы: сколько флажков?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(Много.) Какие они?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(Крас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ные и синие); учить различать красный и синий цвета).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4. Постройка домика с окошками</w:t>
            </w: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Рассматривание иллюстраций к русской народной сказке «Теремок» в обр. М. Булатова.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Инсценировка русской народной сказки «Теремок» в обр. М. Булатова с использованием шапочек-масок</w:t>
            </w:r>
          </w:p>
        </w:tc>
      </w:tr>
      <w:tr w:rsidR="0062542E" w:rsidRPr="007901FD" w:rsidTr="00225E3F">
        <w:trPr>
          <w:gridAfter w:val="2"/>
          <w:wAfter w:w="45" w:type="pct"/>
          <w:trHeight w:val="2006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Дидактические игры «Что я сделала?», «Выполни задание», «Чудесный мешочек» (с муляжами овощей).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Коллективная творческая работа: наклеивание деталей теремка на общий лист</w:t>
            </w:r>
          </w:p>
        </w:tc>
      </w:tr>
      <w:tr w:rsidR="0062542E" w:rsidRPr="007901FD" w:rsidTr="00225E3F">
        <w:trPr>
          <w:gridAfter w:val="3"/>
          <w:wAfter w:w="48" w:type="pct"/>
          <w:trHeight w:val="307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225E3F">
        <w:trPr>
          <w:gridAfter w:val="2"/>
          <w:wAfter w:w="45" w:type="pct"/>
          <w:trHeight w:val="883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Дидактическая игра «Заяц и медведь» (учить находить картинки с зайцами,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медведями и называть их; выделять наиболее характерные особен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ности внешнего вида животного (голова, хвост, ноги).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Знакомство со свойствами воды (проведение элементарных опытов с водой); проговаривание русской народной потешки «Водичка, водичка...».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Сравнение количества зеленых и желтых флажков (знакомить с желтым и зеленым цветом).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Постройка домика с окошками и заборчиком (учить строить домик и играть с ним, используя сюжетные фигурки)</w:t>
            </w: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Слушание рассказа Я. Тайца «Поезд» без наглядного сопровождения.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2. Рассматривание сюжетной картины на выбор педагога (учить переда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вать содержание картины более полно, разнообразно)</w:t>
            </w:r>
          </w:p>
        </w:tc>
      </w:tr>
      <w:tr w:rsidR="0062542E" w:rsidRPr="007901FD" w:rsidTr="00225E3F">
        <w:trPr>
          <w:gridAfter w:val="2"/>
          <w:wAfter w:w="45" w:type="pct"/>
          <w:trHeight w:val="1728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Дидактические игры «Магазин», «На прогулку в лес».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Подвижная игра «Раздувайся, пузырь...»</w:t>
            </w:r>
          </w:p>
        </w:tc>
      </w:tr>
      <w:tr w:rsidR="0062542E" w:rsidRPr="007901FD" w:rsidTr="00225E3F">
        <w:trPr>
          <w:gridAfter w:val="3"/>
          <w:wAfter w:w="48" w:type="pct"/>
          <w:trHeight w:val="298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R="0062542E" w:rsidRPr="007901FD" w:rsidTr="00225E3F">
        <w:trPr>
          <w:gridAfter w:val="3"/>
          <w:wAfter w:w="48" w:type="pct"/>
          <w:trHeight w:val="298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225E3F">
        <w:trPr>
          <w:gridAfter w:val="2"/>
          <w:wAfter w:w="45" w:type="pct"/>
          <w:trHeight w:val="1407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Беседа «Знакомство с городом» (напомнить название города, в котором живут дети, название улицы, закрепить умение называть родной город, улицу, на которой живут, развивать умение внимательно рассматривать иллюстрации с видами города, отвечать на вопросы).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Уход за комнатными растениями (расширять представления о комнатных растениях, закреплять умение поливать растения из лейки, учить протирать листья влажной тряпочкой, поддерживать интерес к комнатным растениям и желание ухаживать за ними).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Дидактическая игра «Один - много» (упражнение в умении отвечать на вопрос сколько? при рассматривании группы предметов того или иного вида, отличающихся по цвету)</w:t>
            </w: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Рассматривание иллюстраций к сказке «Три медведя», сюжетных кар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тинок (по выбору воспитателя).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Дидактическая игра «Отгадай и назови»</w:t>
            </w:r>
          </w:p>
        </w:tc>
      </w:tr>
      <w:tr w:rsidR="0062542E" w:rsidRPr="007901FD" w:rsidTr="00225E3F">
        <w:trPr>
          <w:gridAfter w:val="2"/>
          <w:wAfter w:w="45" w:type="pct"/>
          <w:trHeight w:val="2333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Показ настольного театра по мотивам сказки «Три медведя» (побуж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дать детей к проговариванию фраз из сказок).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Дидактическая игра «Чья картинка?».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Беседа о знакомых детям сказках (напомнить детям содержание ска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зок, которые они уже знают)</w:t>
            </w:r>
          </w:p>
        </w:tc>
      </w:tr>
      <w:tr w:rsidR="0062542E" w:rsidRPr="007901FD" w:rsidTr="00225E3F">
        <w:trPr>
          <w:gridAfter w:val="3"/>
          <w:wAfter w:w="48" w:type="pct"/>
          <w:trHeight w:val="278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225E3F">
        <w:trPr>
          <w:gridAfter w:val="2"/>
          <w:wAfter w:w="45" w:type="pct"/>
          <w:trHeight w:val="806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Ознакомление со свойствами игрушек (учить находить существующие у игрушек свойства (бьются, рвутся, ломаются), качества (гладкие, мокрые, холодные); подбирать и группировать игрушки по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форме, цвету; воспитывать бережное отношение к игрушкам).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(не рвать, не топтать)).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Дидактическая игра «Большой и маленький» (учить строить речевые конструкции: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«На пальто много больших пуговиц», «На платье много ма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леньких пуговиц»)</w:t>
            </w:r>
            <w:proofErr w:type="gramEnd"/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1. Чтение стихотворения К. Чуковского «Путаница».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иллюстраций к стихотворению, обсуждение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изображенного</w:t>
            </w:r>
            <w:proofErr w:type="gramEnd"/>
          </w:p>
        </w:tc>
      </w:tr>
      <w:tr w:rsidR="0062542E" w:rsidRPr="007901FD" w:rsidTr="00225E3F">
        <w:trPr>
          <w:gridAfter w:val="2"/>
          <w:wAfter w:w="45" w:type="pct"/>
          <w:trHeight w:val="2141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Дидактическое упражнение «Что я делаю?».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Игра «Утром, днем и вечером». 3. Составление рассказа о признаках весны, рассматривание сюжетных картинок с изображением улиц города весной</w:t>
            </w:r>
          </w:p>
        </w:tc>
      </w:tr>
      <w:tr w:rsidR="0062542E" w:rsidRPr="007901FD" w:rsidTr="00225E3F">
        <w:trPr>
          <w:gridAfter w:val="3"/>
          <w:wAfter w:w="48" w:type="pct"/>
          <w:trHeight w:val="278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3-я неделя</w:t>
            </w:r>
          </w:p>
        </w:tc>
      </w:tr>
      <w:tr w:rsidR="0062542E" w:rsidRPr="007901FD" w:rsidTr="00225E3F">
        <w:trPr>
          <w:gridAfter w:val="2"/>
          <w:wAfter w:w="45" w:type="pct"/>
          <w:trHeight w:val="1407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Рассматривание травянистых растений на прогулке (воспитывать жела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ние любоваться появившейся зеленой травкой, первыми цветами, береж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ное отношение к растениям (не рвать, не топтать)).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Наблюдение за птицами (расширить представления о поведении птиц весной, продолжать формировать умение различать птиц по внешнему ви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ду (голубь, ворона, воробей, скворец)).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Дидактическая игра «Сколько?» (развивать умение отвечать на вопросы: сколько кукол пьет чай?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Сколько зайцев пляшет?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Сколько матрешек гуляет?). 4.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Конструирование скамеечек для кукол (закреплять умение строить ска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меечку из кубиков, учить строить, ставя кубики на узкую поверхность, за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креплять понятия «высокие», «низкие»)</w:t>
            </w: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Чтение рассказа К. Ушинского «Гуси» (без наглядного сопровожде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ния). 2. Игра-инсценировка «Как машина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зверят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катала»</w:t>
            </w:r>
          </w:p>
        </w:tc>
      </w:tr>
      <w:tr w:rsidR="0062542E" w:rsidRPr="007901FD" w:rsidTr="00225E3F">
        <w:trPr>
          <w:gridAfter w:val="2"/>
          <w:wAfter w:w="45" w:type="pct"/>
          <w:trHeight w:val="2131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Упражнение в проговаривании звукосочетания «эй».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Беседа о труде взрослых весной (воспитывать уважение к труду взрос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лых).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Сюжетная игра «Куклы гуляют» (с использованием скамеечек, постро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енных детьми)</w:t>
            </w:r>
          </w:p>
        </w:tc>
      </w:tr>
      <w:tr w:rsidR="0062542E" w:rsidRPr="007901FD" w:rsidTr="00225E3F">
        <w:trPr>
          <w:gridAfter w:val="3"/>
          <w:wAfter w:w="48" w:type="pct"/>
          <w:trHeight w:val="288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225E3F">
        <w:trPr>
          <w:gridAfter w:val="2"/>
          <w:wAfter w:w="45" w:type="pct"/>
          <w:trHeight w:val="538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Сюжетная игра «Петушок и его семья» (расширять представления о до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машних животных и их характерных особенностях).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Беседа о солнце (формировать понятие о том, что для жизни всего живо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го нужно солнце, обратить внимание на то, что весной солнце пригревает землю и снег тает).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Упражнения на закрепление понятий «много», «один» (учить сравнивать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количество предметов).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4. Игры «Сколько мы нашли игрушек?», «Что в мешочке?»</w:t>
            </w: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Чтение стихотворения Г. Сапгира «Кошка».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Рассматривание иллюстраций к стихотворению</w:t>
            </w:r>
          </w:p>
        </w:tc>
      </w:tr>
      <w:tr w:rsidR="0062542E" w:rsidRPr="007901FD" w:rsidTr="00225E3F">
        <w:trPr>
          <w:gridAfter w:val="2"/>
          <w:wAfter w:w="45" w:type="pct"/>
          <w:trHeight w:val="1594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5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Дидактические упражнения «Не уходи от нас, киска!», «Как можно медвежонка порадовать?» (учить разнообразным играм с игрушками, повторять за воспитателем и придумывать самостоятельно несложные обращения к игрушке)</w:t>
            </w:r>
          </w:p>
        </w:tc>
      </w:tr>
      <w:tr w:rsidR="0062542E" w:rsidRPr="007901FD" w:rsidTr="00225E3F">
        <w:trPr>
          <w:gridAfter w:val="3"/>
          <w:wAfter w:w="48" w:type="pct"/>
          <w:trHeight w:val="317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Апрель</w:t>
            </w:r>
          </w:p>
        </w:tc>
      </w:tr>
      <w:tr w:rsidR="0062542E" w:rsidRPr="007901FD" w:rsidTr="00225E3F">
        <w:trPr>
          <w:gridAfter w:val="3"/>
          <w:wAfter w:w="48" w:type="pct"/>
          <w:trHeight w:val="326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225E3F">
        <w:trPr>
          <w:gridAfter w:val="3"/>
          <w:wAfter w:w="48" w:type="pct"/>
          <w:trHeight w:val="698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I.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Игра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«Какие мы помощники» (выполнять поручения взрослого; знакомить с выражениями, которые содержат предлоги («на», «под», «за») и местоимения («там», «тут», «такой же»).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Наблюдение за старшими дошкольниками, убирающими с участка прошлогоднюю листву.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представления о простейших связях в природе). </w:t>
            </w:r>
          </w:p>
          <w:p w:rsidR="0062542E" w:rsidRPr="00225E3F" w:rsidRDefault="0062542E" w:rsidP="00225E3F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Закрепление понятий «много», один»: раздать детям по одному цветку из вазы. Вопросы: сколько у тебя цветов? (Один.) Сколько их осталось в вазе? (Много.) Учить понимать речевую конструкцию: «У каждого из вас один цветок, а в вазе - много цветов»</w:t>
            </w:r>
          </w:p>
        </w:tc>
        <w:tc>
          <w:tcPr>
            <w:tcW w:w="244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Чтение русской народной сказки «Маша и медведь» (обработка М. Булатова).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Составление рассказа по иллюстрациям к сказке</w:t>
            </w:r>
          </w:p>
        </w:tc>
      </w:tr>
      <w:tr w:rsidR="0062542E" w:rsidRPr="007901FD" w:rsidTr="00225E3F">
        <w:trPr>
          <w:gridAfter w:val="3"/>
          <w:wAfter w:w="48" w:type="pct"/>
          <w:trHeight w:val="3120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Инсценировка отрывка из сказки «Маша и медведь».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Игра «Выполни задание» (дети выполняют действия по просьбе педа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гога; развивать внимание, восприятие, память).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ко, тихо или шепотом)</w:t>
            </w:r>
          </w:p>
        </w:tc>
      </w:tr>
      <w:tr w:rsidR="0062542E" w:rsidRPr="007901FD" w:rsidTr="00225E3F">
        <w:trPr>
          <w:gridAfter w:val="3"/>
          <w:wAfter w:w="48" w:type="pct"/>
          <w:trHeight w:val="317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225E3F">
        <w:trPr>
          <w:gridAfter w:val="3"/>
          <w:wAfter w:w="48" w:type="pct"/>
          <w:trHeight w:val="1565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Дидактическая игра «Автомобили» (расширять запас понимаемых слов, учить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правильно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называть трамвай, троллейбус, различать виды и части автомобиля (грузовой, легковой; кабина, руль, колесо), отвечать на вопрос: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«Что это?» полным предложением, состоящим из 3-А слов).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Целевая прогулка (воспитывать желание любоваться первой зеленой травкой, первыми весенними цветами; учить наблюдать изменения, проис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ходящие с кустарниками в весенний период).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Упражнение в умении выделять один предмет из группы и объединять отдельные предметы в группу (учить создавать группу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однородных пред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метов из множества различных).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Конструирование мебели для кукол (развивать умение анализировать, из каких деталей состоит предмет (стол, стул))</w:t>
            </w:r>
          </w:p>
        </w:tc>
        <w:tc>
          <w:tcPr>
            <w:tcW w:w="244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Чтение глав из книги Ч. Янчарского «Приключения Мишки Ушастика». 2. Дидактическое упражнение «Я ищу детей, которые полюбили бы меня...».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Рассматривание картинок с изображением различного транспорта</w:t>
            </w:r>
          </w:p>
        </w:tc>
      </w:tr>
      <w:tr w:rsidR="0062542E" w:rsidRPr="007901FD" w:rsidTr="00225E3F">
        <w:trPr>
          <w:gridAfter w:val="3"/>
          <w:wAfter w:w="48" w:type="pct"/>
          <w:trHeight w:val="2198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Дидактическая игра «Покажи правильно».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2. 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</w:tr>
      <w:tr w:rsidR="0062542E" w:rsidRPr="007901FD" w:rsidTr="00225E3F">
        <w:trPr>
          <w:gridAfter w:val="3"/>
          <w:wAfter w:w="48" w:type="pct"/>
          <w:trHeight w:val="278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3-я неделя</w:t>
            </w:r>
          </w:p>
        </w:tc>
      </w:tr>
      <w:tr w:rsidR="0062542E" w:rsidRPr="007901FD" w:rsidTr="00225E3F">
        <w:trPr>
          <w:gridAfter w:val="3"/>
          <w:wAfter w:w="48" w:type="pct"/>
          <w:trHeight w:val="835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Наблюдение у окна (дать представление о весенних изменениях в при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роде, формировать интерес к явлениям природы, поддерживать у детей радостное настроение перед прогулкой в солнечный день).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Чтение русской народной потешки «Солнышко, солнышко, выгляни в окошко...».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Складывание разрезной картинки «Солнышко».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Целевая прогулка: наблюдение за насекомыми (отметить появление 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секомых, учить различать их, воспитывать доброе отношение к живым су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ществам).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5. Рассматривание картинок с изображением предметов в разном количестве (активизировать в речи понятия «много», «мало», учить создавать большие и меньшие группы предметов и обозначать их количество словами) </w:t>
            </w:r>
          </w:p>
        </w:tc>
        <w:tc>
          <w:tcPr>
            <w:tcW w:w="244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Рассматривание картин из серии «Домашние животные» (помочь увидеть различия между взрослыми животными и детенышами, учить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правильно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называть их)</w:t>
            </w:r>
          </w:p>
        </w:tc>
      </w:tr>
      <w:tr w:rsidR="0062542E" w:rsidRPr="007901FD" w:rsidTr="00225E3F">
        <w:trPr>
          <w:gridAfter w:val="3"/>
          <w:wAfter w:w="48" w:type="pct"/>
          <w:trHeight w:val="2486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901FD">
              <w:rPr>
                <w:rFonts w:eastAsia="Calibri"/>
                <w:sz w:val="28"/>
                <w:szCs w:val="28"/>
              </w:rPr>
              <w:t>Сюжетная игра «Куклу Катю искупаем» (помочь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рячая, холодная, теплая вода)</w:t>
            </w:r>
            <w:proofErr w:type="gramEnd"/>
          </w:p>
        </w:tc>
      </w:tr>
      <w:tr w:rsidR="0062542E" w:rsidRPr="007901FD" w:rsidTr="00225E3F">
        <w:trPr>
          <w:gridAfter w:val="3"/>
          <w:wAfter w:w="48" w:type="pct"/>
          <w:trHeight w:val="278"/>
        </w:trPr>
        <w:tc>
          <w:tcPr>
            <w:tcW w:w="4952" w:type="pct"/>
            <w:gridSpan w:val="3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225E3F">
        <w:trPr>
          <w:gridAfter w:val="3"/>
          <w:wAfter w:w="48" w:type="pct"/>
          <w:trHeight w:val="1651"/>
        </w:trPr>
        <w:tc>
          <w:tcPr>
            <w:tcW w:w="2510" w:type="pct"/>
            <w:gridSpan w:val="2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Наблюдение за насекомыми на прогулке (закреплять желание наблюдать за насекомыми, расширять представления о них, учить характеризовать их внешний вид и поведение).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Знакомство со свойствами песка (обратить внимание на свойства песка: сухой, рассыпается; если полить (или после дождя), становится влажным и из него можно лепить «пирожки», «куличики»).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3.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Сравнение неравных групп предметов (учить создавать неравные груп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пы предметов (мало кубиков, много кубиков), различать группы предметов и называть их, строить речевую конструкцию типа: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«На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столе много зай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чиков, а в коробке - мало»). 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4. Игра «Сколько спряталось игрушек?». 5. Конструирование лесенки (упражнять в конструировании лесенок, со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стоящих из шести кубиков)</w:t>
            </w:r>
          </w:p>
        </w:tc>
        <w:tc>
          <w:tcPr>
            <w:tcW w:w="244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Чтение сказки Д. Биссета «Га-га-га» (вызвать симпатию к маленькому гусенку, открывающему мир; упражнять в произнесении звукоподражаний).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Рассматривание иллюстраций к сказкам, знакомым детям (помочь вспомнить сказки, прочитанные ранее, побуждая к инициативным высказываниям)</w:t>
            </w:r>
          </w:p>
        </w:tc>
      </w:tr>
      <w:tr w:rsidR="0062542E" w:rsidRPr="007901FD" w:rsidTr="00225E3F">
        <w:trPr>
          <w:gridAfter w:val="3"/>
          <w:wAfter w:w="48" w:type="pct"/>
          <w:trHeight w:val="1939"/>
        </w:trPr>
        <w:tc>
          <w:tcPr>
            <w:tcW w:w="2510" w:type="pct"/>
            <w:gridSpan w:val="2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Дидактическая игра «Напоим Чебурашку чаем».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Выполнение ритмических движений, соответствующих тексту русских народных потешек, знакомых детям («Ай,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ду-ду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, ду-ду, ду-ду...», «Наши уточки с утра...»)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569"/>
        <w:gridCol w:w="5419"/>
      </w:tblGrid>
      <w:tr w:rsidR="0062542E" w:rsidRPr="007901FD" w:rsidTr="006701C5">
        <w:trPr>
          <w:trHeight w:val="278"/>
        </w:trPr>
        <w:tc>
          <w:tcPr>
            <w:tcW w:w="5000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62542E" w:rsidRPr="007901FD" w:rsidTr="006701C5">
        <w:trPr>
          <w:trHeight w:val="288"/>
        </w:trPr>
        <w:tc>
          <w:tcPr>
            <w:tcW w:w="5000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1-я неделя</w:t>
            </w:r>
          </w:p>
        </w:tc>
      </w:tr>
      <w:tr w:rsidR="0062542E" w:rsidRPr="007901FD" w:rsidTr="006701C5">
        <w:trPr>
          <w:trHeight w:val="845"/>
        </w:trPr>
        <w:tc>
          <w:tcPr>
            <w:tcW w:w="2534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Ознакомление с трудом взрослого (няни) (учить различать некоторые трудовые действия, воспитывать чувство уважения к труду помощника воспитателя (няни)).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Целевая прогулка «Экологическая тропа» (расширять знания детей о растениях, формировать бережное отношение к растениям, дать пред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ставление о посадке деревьев, провести наблюдение за работой взрослых по посадке деревьев).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Упражнение в умении отвечать на вопрос сколько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?, 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определять количе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ство предметов (один, много, мало).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Игра «Кому сколько нужно?».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5. Конструирование горки с лесенкой (закреплять умение последовательно выполнять постройку, контролируя свои действия)</w:t>
            </w:r>
          </w:p>
        </w:tc>
        <w:tc>
          <w:tcPr>
            <w:tcW w:w="246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Чтение стихотворения А. и П. Барто «Девочка-ревушка».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Рассматривание иллюстраций к прочитанному произведению (помочь запомнить содержание произведения)</w:t>
            </w:r>
          </w:p>
        </w:tc>
      </w:tr>
      <w:tr w:rsidR="0062542E" w:rsidRPr="007901FD" w:rsidTr="006701C5">
        <w:trPr>
          <w:trHeight w:val="2234"/>
        </w:trPr>
        <w:tc>
          <w:tcPr>
            <w:tcW w:w="2534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Рассматривание сюжетной картины «Дети кормят курицу и цыплят».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Подвижная игра «Мы цыплятки, дружные ребятки» с использованием шапочек-масок</w:t>
            </w:r>
          </w:p>
        </w:tc>
      </w:tr>
      <w:tr w:rsidR="0062542E" w:rsidRPr="007901FD" w:rsidTr="006701C5">
        <w:trPr>
          <w:trHeight w:val="298"/>
        </w:trPr>
        <w:tc>
          <w:tcPr>
            <w:tcW w:w="5000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2-я неделя</w:t>
            </w:r>
          </w:p>
        </w:tc>
      </w:tr>
      <w:tr w:rsidR="0062542E" w:rsidRPr="007901FD" w:rsidTr="006701C5">
        <w:trPr>
          <w:trHeight w:val="854"/>
        </w:trPr>
        <w:tc>
          <w:tcPr>
            <w:tcW w:w="2534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Знакомство со свойствами бумаги и ткани (помочь выявить свойства бумаги и ткани, развивать любознательность, воспитывать бережное от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ношение к вещам).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Формирование интереса и бережного отношения к природе (наблюдение за цветущими культурными растениями - тюльпанами, нарциссами; пред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ложить детям поучаствовать в посадке лука и гороха; познакомить с пра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вилами ухода за растениями).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Рассматривание картинок с изображением предметов разной величины (учить создавать речевые конструкции: «большой ботинок взрослого», «ма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ленький ботинок ребенка», «большая кукла», «маленькая кукла» и т. д.).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4. Самостоятельное конструирование по замыслу (учить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самостоятельно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выполнять постройки, обыгрывать их) </w:t>
            </w:r>
          </w:p>
        </w:tc>
        <w:tc>
          <w:tcPr>
            <w:tcW w:w="246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Чтение рассказа Г. Балла «Желтячок».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Дидактическое упражнение «Так или не так?».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Пальчиковая гимнастика «Мы капусту рубим, рубим...»</w:t>
            </w:r>
          </w:p>
        </w:tc>
      </w:tr>
      <w:tr w:rsidR="0062542E" w:rsidRPr="007901FD" w:rsidTr="006701C5">
        <w:trPr>
          <w:trHeight w:val="2515"/>
        </w:trPr>
        <w:tc>
          <w:tcPr>
            <w:tcW w:w="2534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Чтение стихотворения А. Барто «Кораблик».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Рассматривание иллюстраций к прочитанным произведениям.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Конструирование кораблика из кирпичиков и кубиков, обыгрывание постройки с помощью игрушек</w:t>
            </w:r>
          </w:p>
        </w:tc>
      </w:tr>
      <w:tr w:rsidR="0062542E" w:rsidRPr="007901FD" w:rsidTr="006701C5">
        <w:trPr>
          <w:trHeight w:val="298"/>
        </w:trPr>
        <w:tc>
          <w:tcPr>
            <w:tcW w:w="5000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3-я неделя</w:t>
            </w:r>
          </w:p>
        </w:tc>
      </w:tr>
      <w:tr w:rsidR="0062542E" w:rsidRPr="007901FD" w:rsidTr="006701C5">
        <w:trPr>
          <w:trHeight w:val="1133"/>
        </w:trPr>
        <w:tc>
          <w:tcPr>
            <w:tcW w:w="2534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Наблюдение на тему «Там и тут, там и тут одуванчики цветут...» (формировать представление об одуванчике, учить выделять его характерные особенности, называть его части; развивать желание эмоционально откли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каться на красоту окружающей природы).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Формирование доброго отношения к миру природы (расширять представления о насекомых -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Конструирование из больших и маленьких кирпичиков, кубиков (учить различать большие и маленькие кирпичики, кубики, побуждать их правильно называть)</w:t>
            </w:r>
          </w:p>
        </w:tc>
        <w:tc>
          <w:tcPr>
            <w:tcW w:w="246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Слушание и совместное проговаривание немецкой народной песенки «Снегирек».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Лепка зернышек для снегирька.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Рассматривание картинок с изображением птиц, знакомых детям</w:t>
            </w:r>
          </w:p>
        </w:tc>
      </w:tr>
      <w:tr w:rsidR="0062542E" w:rsidRPr="007901FD" w:rsidTr="006701C5">
        <w:trPr>
          <w:trHeight w:val="1990"/>
        </w:trPr>
        <w:tc>
          <w:tcPr>
            <w:tcW w:w="2534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Чтение сказки В. Бианки «Лис и Мышонок». 2. Рассматривание иллюстраций к прочитанной сказке. 3. Дидактическое упражнение «Так или не так?»</w:t>
            </w:r>
          </w:p>
        </w:tc>
      </w:tr>
      <w:tr w:rsidR="0062542E" w:rsidRPr="007901FD" w:rsidTr="006701C5">
        <w:trPr>
          <w:trHeight w:val="288"/>
        </w:trPr>
        <w:tc>
          <w:tcPr>
            <w:tcW w:w="5000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4-я неделя</w:t>
            </w:r>
          </w:p>
        </w:tc>
      </w:tr>
      <w:tr w:rsidR="0062542E" w:rsidRPr="007901FD" w:rsidTr="006701C5">
        <w:trPr>
          <w:trHeight w:val="1142"/>
        </w:trPr>
        <w:tc>
          <w:tcPr>
            <w:tcW w:w="2534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1. Экскурсия в уголок природы (дать представление о том, что рыбки в ак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вариуме плавают; птичка в клетке летает, пьет воду, клюет корм; воспиты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вать бережное отношение к обитателям уголка природы).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2. Закрепление знаний о признаках весны.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3. Ознакомление с природным явлением ветер (учить детей игровой дея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тельности с ветром (взять с собой на прогулку бумажные ленточки, вер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тушки и понаблюдать, как ленточки развеваются, шуршат вертушки)).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Беседа о постройках, созданных детьми (учить отвечать на вопросы: что создано из наших деталей?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Какого они цвета? Какого они размера? Побу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ждать детей сопровождать построение речью: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 xml:space="preserve">«Большой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стол построим для большого Мишки», «Маленький стул построим маленькому Мишутке из маленьких кирпичиков»)</w:t>
            </w:r>
            <w:proofErr w:type="gramEnd"/>
          </w:p>
        </w:tc>
        <w:tc>
          <w:tcPr>
            <w:tcW w:w="246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 xml:space="preserve">1. Чтение и рассказывание известных произведений о весне (на выбор педагога).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Игра-путешествие по участку детского сада (отметить погодные изме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нения, рассмотреть растения)</w:t>
            </w:r>
          </w:p>
        </w:tc>
      </w:tr>
      <w:tr w:rsidR="0062542E" w:rsidRPr="007901FD" w:rsidTr="006701C5">
        <w:trPr>
          <w:trHeight w:val="1923"/>
        </w:trPr>
        <w:tc>
          <w:tcPr>
            <w:tcW w:w="2534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1. Дидактические игры «Где кукует кукушка?», «Дождик», «Кто с кем стоит рядом?», «Чего не стало?».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2. Рисование дождика ритмическими мазками под соответствующее му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зыкальное сопровождение (на усмотрение музыкального руководителя)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</w:pPr>
    </w:p>
    <w:p w:rsidR="00C06DE3" w:rsidRDefault="00C06DE3" w:rsidP="00225E3F">
      <w:pPr>
        <w:spacing w:before="240" w:after="240"/>
        <w:jc w:val="center"/>
        <w:rPr>
          <w:b/>
          <w:sz w:val="32"/>
          <w:szCs w:val="28"/>
        </w:rPr>
      </w:pPr>
    </w:p>
    <w:p w:rsidR="00C06DE3" w:rsidRDefault="00C06DE3">
      <w:pPr>
        <w:suppressAutoHyphens w:val="0"/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C06DE3" w:rsidRPr="00DA4506" w:rsidRDefault="00C06DE3" w:rsidP="00C06DE3">
      <w:pPr>
        <w:shd w:val="clear" w:color="auto" w:fill="FFFFFF"/>
        <w:autoSpaceDE w:val="0"/>
        <w:jc w:val="center"/>
        <w:rPr>
          <w:b/>
          <w:color w:val="000000"/>
          <w:sz w:val="32"/>
          <w:szCs w:val="28"/>
        </w:rPr>
      </w:pPr>
      <w:r w:rsidRPr="00DA4506">
        <w:rPr>
          <w:b/>
          <w:color w:val="000000"/>
          <w:sz w:val="32"/>
          <w:szCs w:val="28"/>
        </w:rPr>
        <w:lastRenderedPageBreak/>
        <w:t>Художественно-эстетическое развитие</w:t>
      </w:r>
    </w:p>
    <w:p w:rsidR="00C06DE3" w:rsidRPr="00DA4506" w:rsidRDefault="00C06DE3" w:rsidP="00C06DE3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C06DE3" w:rsidRPr="00DA4506" w:rsidRDefault="00C06DE3" w:rsidP="00C06DE3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DA4506">
        <w:rPr>
          <w:bCs/>
          <w:color w:val="000000"/>
          <w:sz w:val="28"/>
          <w:szCs w:val="28"/>
        </w:rPr>
        <w:t>Пояснительная записка</w:t>
      </w:r>
    </w:p>
    <w:p w:rsidR="00C06DE3" w:rsidRPr="00DA4506" w:rsidRDefault="00C06DE3" w:rsidP="00C06DE3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C06DE3" w:rsidRPr="00DA4506" w:rsidRDefault="00C06DE3" w:rsidP="00C06DE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Эстетическое воспитание - это развитие способов присвоения норм и ценностей. Принципиальным считается тот факт, что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:rsidR="00C06DE3" w:rsidRPr="00DA4506" w:rsidRDefault="00C06DE3" w:rsidP="00C06DE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Художественно-эстетическое развитие детей дошкольного возраста - особенно важное на</w:t>
      </w:r>
      <w:r w:rsidRPr="00DA4506">
        <w:rPr>
          <w:color w:val="000000"/>
          <w:sz w:val="28"/>
          <w:szCs w:val="28"/>
        </w:rPr>
        <w:softHyphen/>
        <w:t>правление педагогики, требующее приоритетного внимания. Необходимо подняться на современный уровень осознания функций искусства и возможностей художественного воспитания для развития личности ребенка.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Детское творчество с раннего возраста развивает композиционное мышление, формирует по</w:t>
      </w:r>
      <w:r w:rsidRPr="00DA4506">
        <w:rPr>
          <w:color w:val="000000"/>
          <w:sz w:val="28"/>
          <w:szCs w:val="28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Образовательная область «Художественно-эстетическое развитие» включает в себя направления  «Художественное творчество» и «Музыка», содержание которых нацелено на формирование интереса к эстетической стороне окружающей действительности, удовлетворение по</w:t>
      </w:r>
      <w:r w:rsidRPr="00DA4506">
        <w:rPr>
          <w:color w:val="000000"/>
          <w:sz w:val="28"/>
          <w:szCs w:val="28"/>
        </w:rPr>
        <w:softHyphen/>
        <w:t xml:space="preserve">требности детей в самовыражении, развитие музыкальности детей, способности эмоционально воспринимать музыку. Эти </w:t>
      </w:r>
      <w:r w:rsidRPr="00DA4506">
        <w:rPr>
          <w:bCs/>
          <w:color w:val="000000"/>
          <w:sz w:val="28"/>
          <w:szCs w:val="28"/>
        </w:rPr>
        <w:t>цели</w:t>
      </w:r>
      <w:r w:rsidRPr="00DA4506">
        <w:rPr>
          <w:b/>
          <w:bCs/>
          <w:color w:val="000000"/>
          <w:sz w:val="28"/>
          <w:szCs w:val="28"/>
        </w:rPr>
        <w:t xml:space="preserve"> </w:t>
      </w:r>
      <w:r w:rsidRPr="00DA4506">
        <w:rPr>
          <w:color w:val="000000"/>
          <w:sz w:val="28"/>
          <w:szCs w:val="28"/>
        </w:rPr>
        <w:t xml:space="preserve">достигаются через решение следующих </w:t>
      </w:r>
      <w:r w:rsidRPr="00DA4506">
        <w:rPr>
          <w:b/>
          <w:bCs/>
          <w:color w:val="000000"/>
          <w:sz w:val="28"/>
          <w:szCs w:val="28"/>
        </w:rPr>
        <w:t>задач: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- развитие продуктивной деятельности детей (рисование, лепка, аппликация, художествен</w:t>
      </w:r>
      <w:r w:rsidRPr="00DA4506">
        <w:rPr>
          <w:color w:val="000000"/>
          <w:sz w:val="28"/>
          <w:szCs w:val="28"/>
        </w:rPr>
        <w:softHyphen/>
        <w:t>ный труд);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- развитие детского творчества;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 xml:space="preserve">- приобщение к изобразительному искусству; 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-развитие музыкально-художественной деятельности;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- приобщение к музыкальному искусству</w:t>
      </w:r>
      <w:r w:rsidRPr="00DA4506">
        <w:rPr>
          <w:rStyle w:val="a4"/>
          <w:color w:val="000000"/>
          <w:sz w:val="28"/>
          <w:szCs w:val="28"/>
        </w:rPr>
        <w:footnoteReference w:id="8"/>
      </w:r>
      <w:r w:rsidRPr="00DA4506">
        <w:rPr>
          <w:color w:val="000000"/>
          <w:sz w:val="28"/>
          <w:szCs w:val="28"/>
        </w:rPr>
        <w:t>.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К концу года дети первой младшей группы: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• знают, что карандашами, фломастерами, красками и кистью можно рисовать;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• различают красный, синий, зеленый, желтый, белый, черный цвета;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• умеют раскатывать комок глины прямыми и круговыми движениями кистей рук, отламы</w:t>
      </w:r>
      <w:r w:rsidRPr="00DA4506">
        <w:rPr>
          <w:color w:val="000000"/>
          <w:sz w:val="28"/>
          <w:szCs w:val="28"/>
        </w:rPr>
        <w:softHyphen/>
        <w:t xml:space="preserve">вать от большого комка глины маленькие комочки, сплющивать их ладонями; умеют соединять концы раскатанной палочки, плотно </w:t>
      </w:r>
      <w:proofErr w:type="gramStart"/>
      <w:r w:rsidRPr="00DA4506">
        <w:rPr>
          <w:color w:val="000000"/>
          <w:sz w:val="28"/>
          <w:szCs w:val="28"/>
        </w:rPr>
        <w:t>прижимая</w:t>
      </w:r>
      <w:proofErr w:type="gramEnd"/>
      <w:r w:rsidRPr="00DA4506">
        <w:rPr>
          <w:color w:val="000000"/>
          <w:sz w:val="28"/>
          <w:szCs w:val="28"/>
        </w:rPr>
        <w:t xml:space="preserve"> их друг к другу;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• лепят несложные предметы, аккуратно пользуются глиной;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• узнают знакомые мелодии и различают высоту звуков (высокий - низкий);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• вместе с воспитателем подпевают в песне музыкальные фразы;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• двигаются в соответствии с характером музыки, начинают движения с первыми звуками музыки;</w:t>
      </w:r>
    </w:p>
    <w:p w:rsidR="00C06DE3" w:rsidRPr="00DA4506" w:rsidRDefault="00C06DE3" w:rsidP="00C06DE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• умеют выполнять движения: притопывать ногой, хлопать в ладоши, поворачивать кисти рук;</w:t>
      </w:r>
    </w:p>
    <w:p w:rsidR="00C06DE3" w:rsidRPr="00DA4506" w:rsidRDefault="00C06DE3" w:rsidP="00C06DE3">
      <w:pPr>
        <w:ind w:firstLine="708"/>
        <w:rPr>
          <w:color w:val="000000"/>
          <w:sz w:val="28"/>
          <w:szCs w:val="28"/>
        </w:rPr>
      </w:pPr>
      <w:r w:rsidRPr="00DA4506">
        <w:rPr>
          <w:color w:val="000000"/>
          <w:sz w:val="28"/>
          <w:szCs w:val="28"/>
        </w:rPr>
        <w:t>• называют музыкальные инструменты: погремушки, бубен</w:t>
      </w:r>
      <w:r w:rsidRPr="00DA4506">
        <w:rPr>
          <w:rStyle w:val="a4"/>
          <w:color w:val="000000"/>
          <w:sz w:val="28"/>
          <w:szCs w:val="28"/>
        </w:rPr>
        <w:footnoteReference w:id="9"/>
      </w:r>
      <w:r w:rsidRPr="00DA4506">
        <w:rPr>
          <w:color w:val="000000"/>
          <w:sz w:val="28"/>
          <w:szCs w:val="28"/>
        </w:rPr>
        <w:t>.</w:t>
      </w:r>
    </w:p>
    <w:p w:rsidR="00C06DE3" w:rsidRPr="00DA4506" w:rsidRDefault="00C06DE3" w:rsidP="00C06DE3">
      <w:pPr>
        <w:ind w:firstLine="708"/>
        <w:rPr>
          <w:color w:val="000000"/>
          <w:sz w:val="28"/>
          <w:szCs w:val="28"/>
        </w:rPr>
      </w:pPr>
    </w:p>
    <w:p w:rsidR="00C06DE3" w:rsidRPr="00DA4506" w:rsidRDefault="00C06DE3" w:rsidP="00C06DE3">
      <w:pPr>
        <w:jc w:val="center"/>
        <w:rPr>
          <w:b/>
          <w:color w:val="000000"/>
          <w:sz w:val="28"/>
          <w:szCs w:val="28"/>
        </w:rPr>
      </w:pPr>
      <w:r w:rsidRPr="00DA4506">
        <w:rPr>
          <w:b/>
          <w:color w:val="000000"/>
          <w:sz w:val="28"/>
          <w:szCs w:val="28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C06DE3" w:rsidRPr="00DA4506" w:rsidRDefault="00C06DE3" w:rsidP="00C06DE3">
      <w:pPr>
        <w:rPr>
          <w:color w:val="000000"/>
          <w:sz w:val="28"/>
          <w:szCs w:val="28"/>
        </w:rPr>
      </w:pPr>
    </w:p>
    <w:tbl>
      <w:tblPr>
        <w:tblStyle w:val="af8"/>
        <w:tblW w:w="10740" w:type="dxa"/>
        <w:tblLayout w:type="fixed"/>
        <w:tblLook w:val="0000"/>
      </w:tblPr>
      <w:tblGrid>
        <w:gridCol w:w="426"/>
        <w:gridCol w:w="16"/>
        <w:gridCol w:w="124"/>
        <w:gridCol w:w="710"/>
        <w:gridCol w:w="4928"/>
        <w:gridCol w:w="33"/>
        <w:gridCol w:w="4503"/>
      </w:tblGrid>
      <w:tr w:rsidR="00C06DE3" w:rsidRPr="00DA4506" w:rsidTr="000029CA">
        <w:trPr>
          <w:trHeight w:val="384"/>
        </w:trPr>
        <w:tc>
          <w:tcPr>
            <w:tcW w:w="1276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b/>
                <w:color w:val="000000"/>
                <w:sz w:val="28"/>
                <w:szCs w:val="28"/>
              </w:rPr>
              <w:t xml:space="preserve">№ </w:t>
            </w:r>
            <w:r w:rsidRPr="00DA4506">
              <w:rPr>
                <w:color w:val="000000"/>
                <w:sz w:val="28"/>
                <w:szCs w:val="28"/>
              </w:rPr>
              <w:t>Взросло-детской деятельности (занятия)</w:t>
            </w:r>
          </w:p>
        </w:tc>
        <w:tc>
          <w:tcPr>
            <w:tcW w:w="9464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A4506">
              <w:rPr>
                <w:b/>
                <w:color w:val="000000"/>
                <w:sz w:val="28"/>
                <w:szCs w:val="28"/>
              </w:rPr>
              <w:t xml:space="preserve">Содержание образовательной деятельности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A4506">
              <w:rPr>
                <w:b/>
                <w:color w:val="000000"/>
                <w:sz w:val="28"/>
                <w:szCs w:val="28"/>
              </w:rPr>
              <w:t>(виды интегративной деятельности направлений «Художественное творчество» и «Музыка»)</w:t>
            </w:r>
          </w:p>
        </w:tc>
      </w:tr>
      <w:tr w:rsidR="00C06DE3" w:rsidRPr="00DA4506" w:rsidTr="000029CA">
        <w:trPr>
          <w:trHeight w:val="332"/>
        </w:trPr>
        <w:tc>
          <w:tcPr>
            <w:tcW w:w="1276" w:type="dxa"/>
            <w:gridSpan w:val="4"/>
          </w:tcPr>
          <w:p w:rsidR="00C06DE3" w:rsidRPr="00DA4506" w:rsidRDefault="00C06DE3" w:rsidP="000029CA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A4506">
              <w:rPr>
                <w:b/>
                <w:color w:val="000000"/>
                <w:sz w:val="28"/>
                <w:szCs w:val="28"/>
              </w:rPr>
              <w:t>Художественное творчество (рисование, лепка)</w:t>
            </w:r>
          </w:p>
        </w:tc>
        <w:tc>
          <w:tcPr>
            <w:tcW w:w="4503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A4506">
              <w:rPr>
                <w:b/>
                <w:color w:val="000000"/>
                <w:sz w:val="28"/>
                <w:szCs w:val="28"/>
              </w:rPr>
              <w:t>Музыка (слушание, пение, музыкально-ритмические движения)</w:t>
            </w:r>
          </w:p>
        </w:tc>
      </w:tr>
      <w:tr w:rsidR="00C06DE3" w:rsidRPr="00DA4506" w:rsidTr="000029CA">
        <w:trPr>
          <w:trHeight w:val="278"/>
        </w:trPr>
        <w:tc>
          <w:tcPr>
            <w:tcW w:w="1276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06DE3" w:rsidRPr="00DA4506" w:rsidTr="000029CA">
        <w:trPr>
          <w:trHeight w:val="2678"/>
        </w:trPr>
        <w:tc>
          <w:tcPr>
            <w:tcW w:w="10740" w:type="dxa"/>
            <w:gridSpan w:val="7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Целевые ориентиры развития ребенка: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проявляет эмоциональную отзывчивость на доступные возрасту музыкальные произведения, различает веселые и грустные мелодии, может по просьбе взрослого или по собственной инициативе рассказать об изображенном на рисунке</w:t>
            </w:r>
            <w:r w:rsidRPr="00DA4506">
              <w:rPr>
                <w:rStyle w:val="a4"/>
                <w:color w:val="000000"/>
                <w:sz w:val="28"/>
                <w:szCs w:val="28"/>
              </w:rPr>
              <w:footnoteReference w:id="10"/>
            </w:r>
            <w:r w:rsidRPr="00DA4506">
              <w:rPr>
                <w:color w:val="000000"/>
                <w:sz w:val="28"/>
                <w:szCs w:val="28"/>
              </w:rPr>
              <w:t>. Программные задачи: дать представление о том, что карандашами, фломастерами, красками и кистью можно рисовать;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прижимая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их друг к другу, лепить несложные пред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меты, аккуратно пользоваться глиной; учить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внимательно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слушать музыкальные композиции, различать высоту звуков (высокий - низкий), вместе с вос</w:t>
            </w:r>
            <w:r w:rsidRPr="00DA4506">
              <w:rPr>
                <w:color w:val="000000"/>
                <w:sz w:val="28"/>
                <w:szCs w:val="28"/>
              </w:rPr>
              <w:softHyphen/>
              <w:t>питателем подпевать в песне музыкальные фразы, двигаться в соответствии с характером музыки, начинать движение с первыми звуками музыки, выпол</w:t>
            </w:r>
            <w:r w:rsidRPr="00DA4506">
              <w:rPr>
                <w:color w:val="000000"/>
                <w:sz w:val="28"/>
                <w:szCs w:val="28"/>
              </w:rPr>
              <w:softHyphen/>
              <w:t>нять движения: притопывать ногой, хлопать в ладоши, поворачивать кисти рук; называть музыкальные инструменты: погремушки, бубен.</w:t>
            </w:r>
          </w:p>
        </w:tc>
      </w:tr>
      <w:tr w:rsidR="00C06DE3" w:rsidRPr="00DA4506" w:rsidTr="000029CA">
        <w:trPr>
          <w:trHeight w:val="278"/>
        </w:trPr>
        <w:tc>
          <w:tcPr>
            <w:tcW w:w="10740" w:type="dxa"/>
            <w:gridSpan w:val="7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C06DE3" w:rsidRPr="00DA4506" w:rsidTr="000029CA">
        <w:trPr>
          <w:trHeight w:val="278"/>
        </w:trPr>
        <w:tc>
          <w:tcPr>
            <w:tcW w:w="10740" w:type="dxa"/>
            <w:gridSpan w:val="7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C06DE3" w:rsidRPr="00DA4506" w:rsidTr="000029CA">
        <w:trPr>
          <w:trHeight w:val="1862"/>
        </w:trPr>
        <w:tc>
          <w:tcPr>
            <w:tcW w:w="42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5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Знакомство с изобразительными материалами, правилами работы с кисточкой, карандашом, со свойствами краски.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Показ воспитателем приемов изображения линий, точек, кругов карандашами, фломастерами, кистью с краской.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3. Рассматривание рисунков детей, выполненных ими во время самостоятельной </w:t>
            </w:r>
            <w:r w:rsidRPr="00DA4506">
              <w:rPr>
                <w:color w:val="000000"/>
                <w:sz w:val="28"/>
                <w:szCs w:val="28"/>
              </w:rPr>
              <w:lastRenderedPageBreak/>
              <w:t>деятельности (воспитатель побуждает детей задуматься о том, что изображено на рисунке)</w:t>
            </w:r>
          </w:p>
        </w:tc>
        <w:tc>
          <w:tcPr>
            <w:tcW w:w="4503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lastRenderedPageBreak/>
              <w:t xml:space="preserve">1. Слушание музыки Л. Бетховена «Весело - грустно»; определение характера музыки.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Рассматривание игрушечных музыкальных инструментов, называние их (дудочка, барабан, гармошка и т. д.).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3. Самостоятельные игры детей со </w:t>
            </w:r>
            <w:r w:rsidRPr="00DA4506">
              <w:rPr>
                <w:color w:val="000000"/>
                <w:sz w:val="28"/>
                <w:szCs w:val="28"/>
              </w:rPr>
              <w:lastRenderedPageBreak/>
              <w:t>звучащими игрушками (погремушки, резиновые игрушки, молоточки с пищалками, пластмассо</w:t>
            </w:r>
            <w:r w:rsidRPr="00DA4506">
              <w:rPr>
                <w:color w:val="000000"/>
                <w:sz w:val="28"/>
                <w:szCs w:val="28"/>
              </w:rPr>
              <w:softHyphen/>
              <w:t>вые баночки или бутылочки с крупой)</w:t>
            </w:r>
          </w:p>
        </w:tc>
      </w:tr>
      <w:tr w:rsidR="00C06DE3" w:rsidRPr="00DA4506" w:rsidTr="000029CA">
        <w:trPr>
          <w:trHeight w:val="2184"/>
        </w:trPr>
        <w:tc>
          <w:tcPr>
            <w:tcW w:w="42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1" w:type="dxa"/>
            <w:gridSpan w:val="5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Знакомство с пластилином, его свойствами и правилами работы с материалом.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Показ воспитателем приемов лепки разных форм: «колбаска», шарик, «лепешка».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Рассматривание изделий из пластилина, выполненных старшими дошкольниками (воспитатель побуждает детей задуматься, на что похожа вылепленная фигура)</w:t>
            </w:r>
          </w:p>
        </w:tc>
        <w:tc>
          <w:tcPr>
            <w:tcW w:w="4503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Выполнение образных упражнений под музыкальное сопровож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дение: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«Медведь», «Зайка», «Лошадка»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Е. Тиличеевой.) 2.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Слушание и поддевание: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«Водичка»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Е. Тиличеевой, сл. А. Ши-бицкой). 3.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Подвижная игра «Достань до погремушки»</w:t>
            </w:r>
          </w:p>
        </w:tc>
      </w:tr>
      <w:tr w:rsidR="00C06DE3" w:rsidRPr="00DA4506" w:rsidTr="000029CA">
        <w:trPr>
          <w:trHeight w:val="278"/>
        </w:trPr>
        <w:tc>
          <w:tcPr>
            <w:tcW w:w="10740" w:type="dxa"/>
            <w:gridSpan w:val="7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C06DE3" w:rsidRPr="00DA4506" w:rsidTr="000029CA">
        <w:trPr>
          <w:trHeight w:val="2064"/>
        </w:trPr>
        <w:tc>
          <w:tcPr>
            <w:tcW w:w="442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Знакомство с изобразительными материалами, со свойствами краски; с правилами работы кисточкой, карандашом.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Рассматривание красок и карандашей, выделение и называние разных цветов.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Обучение детей правильному использованию кисточки и красок (как держать кисточку, макать ее в банку с водой, аккуратно обмакивать в крас</w:t>
            </w:r>
            <w:r w:rsidRPr="00DA4506">
              <w:rPr>
                <w:color w:val="000000"/>
                <w:sz w:val="28"/>
                <w:szCs w:val="28"/>
              </w:rPr>
              <w:softHyphen/>
              <w:t>ку и т. д.)</w:t>
            </w:r>
          </w:p>
        </w:tc>
        <w:tc>
          <w:tcPr>
            <w:tcW w:w="453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Самостоятельные игры с погремушками разного звучания.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Слушание песни «Наша погремушка», муз. И. Арсеева, сл. И. Чер-ницкой.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Подвижная игра «Птички летают» под музыкальное сопровождение «Птички» (вступление), муз. Г. Фрида</w:t>
            </w:r>
          </w:p>
        </w:tc>
      </w:tr>
      <w:tr w:rsidR="00C06DE3" w:rsidRPr="00DA4506" w:rsidTr="000029CA">
        <w:trPr>
          <w:trHeight w:val="2045"/>
        </w:trPr>
        <w:tc>
          <w:tcPr>
            <w:tcW w:w="442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2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Знакомство с пластилином, его свойствами и правилами работы с этим материалом.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Рассматривание разноцветного пластилина, выделение и называние раз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ных цветов.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Обучение детей правильному использованию пластилина (как согреть пластилин, как раскатывать и сплющивать его на дощечке, как вытирать руки салфеткой после лепки)</w:t>
            </w:r>
          </w:p>
        </w:tc>
        <w:tc>
          <w:tcPr>
            <w:tcW w:w="453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Подпевание при прослушивании музыкальной композиции «Баю» (колыбельная), муз. М. Раухвергера (дети подпевают и укачивают игрушки).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Выполнение музыкально-ритмических движений с погремушками под музыкальную композицию «Погремушка, попляши»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И. Арсеева, сл. И. Черницкой)</w:t>
            </w:r>
            <w:proofErr w:type="gramEnd"/>
          </w:p>
        </w:tc>
      </w:tr>
      <w:tr w:rsidR="00C06DE3" w:rsidRPr="00DA4506" w:rsidTr="000029CA">
        <w:trPr>
          <w:trHeight w:val="307"/>
        </w:trPr>
        <w:tc>
          <w:tcPr>
            <w:tcW w:w="10740" w:type="dxa"/>
            <w:gridSpan w:val="7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C06DE3" w:rsidRPr="00DA4506" w:rsidTr="00C06DE3">
        <w:trPr>
          <w:trHeight w:val="556"/>
        </w:trPr>
        <w:tc>
          <w:tcPr>
            <w:tcW w:w="442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2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Рисование дорожки следов кисточкой (обучение ритмичному нанесению отпечатков на бумагу, выполнению движений в соответствии с ритмом музыки).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</w:t>
            </w:r>
            <w:r w:rsidRPr="00DA4506">
              <w:rPr>
                <w:color w:val="000000"/>
                <w:sz w:val="28"/>
                <w:szCs w:val="28"/>
              </w:rPr>
              <w:lastRenderedPageBreak/>
              <w:t>воде</w:t>
            </w:r>
          </w:p>
        </w:tc>
        <w:tc>
          <w:tcPr>
            <w:tcW w:w="453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lastRenderedPageBreak/>
              <w:t xml:space="preserve">1. Слушание песни «Погуляем», муз. И. Арсеева, сл. И. Черницкой.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Музыкально-дидактическая игра «Что звучит?» (дети рассматри</w:t>
            </w:r>
            <w:r w:rsidRPr="00DA4506">
              <w:rPr>
                <w:color w:val="000000"/>
                <w:sz w:val="28"/>
                <w:szCs w:val="28"/>
              </w:rPr>
              <w:softHyphen/>
              <w:t>вают и прослушивают несколько музыкальных инструментов, затем слушают и отгадывают, какой из инструментов звучит за ширмой)</w:t>
            </w:r>
          </w:p>
        </w:tc>
      </w:tr>
      <w:tr w:rsidR="00C06DE3" w:rsidRPr="00DA4506" w:rsidTr="000029CA">
        <w:trPr>
          <w:trHeight w:val="1969"/>
        </w:trPr>
        <w:tc>
          <w:tcPr>
            <w:tcW w:w="442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762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Визуально-осязательное обследование предметов вытянутой формы (па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лочки, карандаши, веревочки и т. д.), круглой формы (кольцо пирамидки, баранка, колесо).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Лепка «колбаски» (обучение детей приему скатывания из пластилина формы «колбаска»).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>: на какие предметы похожи вылепленные «колбаски»? Что можно сделать из «колбаски»?</w:t>
            </w:r>
          </w:p>
        </w:tc>
        <w:tc>
          <w:tcPr>
            <w:tcW w:w="453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Дыхательное упражнение «Ладошки»: Ладушки-ладошки, звонкие хлопошки. Мы ладошки все сжимаем, Носом правильно вдыхаем. Как ладошки разжимаем, То свободно выдыхаем.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Исполнение песни «Вот как мы умеем», муз. Е. Тиличеевой, сл. Н. Френкель</w:t>
            </w:r>
          </w:p>
        </w:tc>
      </w:tr>
      <w:tr w:rsidR="00C06DE3" w:rsidRPr="00DA4506" w:rsidTr="000029CA">
        <w:trPr>
          <w:trHeight w:val="298"/>
        </w:trPr>
        <w:tc>
          <w:tcPr>
            <w:tcW w:w="10740" w:type="dxa"/>
            <w:gridSpan w:val="7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C06DE3" w:rsidRPr="00DA4506" w:rsidTr="000029CA">
        <w:trPr>
          <w:trHeight w:val="1516"/>
        </w:trPr>
        <w:tc>
          <w:tcPr>
            <w:tcW w:w="566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картинок с изображением луга, полянки (отметить, что на лугу или полянке густо растет трава, она зеленого цвета).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Рисование травки мазками (обучение ритмичному нанесению отпечатков на бумагу).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Слушание и проговаривание русской народной потешки «Как по лугу, лугу...»</w:t>
            </w:r>
          </w:p>
        </w:tc>
        <w:tc>
          <w:tcPr>
            <w:tcW w:w="4503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Выполнение музыкально-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под русскую народную плясовую мелодию «Полянка» в обр. Г. Фрида.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Слушание звона разных колокольчиков.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Подвижная игра «Достань до колокольчика»</w:t>
            </w:r>
          </w:p>
        </w:tc>
      </w:tr>
      <w:tr w:rsidR="00C06DE3" w:rsidRPr="00DA4506" w:rsidTr="000029CA">
        <w:trPr>
          <w:trHeight w:val="1115"/>
        </w:trPr>
        <w:tc>
          <w:tcPr>
            <w:tcW w:w="566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игрушки-цыпленка.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Лепка крошек для цыпленка (обучение приему лепки отщипыванием).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Показ воспитателем игрового сюжета «Цыпленок клюет зернышки»</w:t>
            </w:r>
          </w:p>
        </w:tc>
        <w:tc>
          <w:tcPr>
            <w:tcW w:w="4503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Дыхательное упражнение «Насос»: По шоссе летят машины - все торопятся, гудят. Мы накачиваем шины, дышим много раз подряд.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Исполнение песни «Цыплята», муз. А. Филиппенко, сл. Т. Волгиной</w:t>
            </w:r>
          </w:p>
        </w:tc>
      </w:tr>
      <w:tr w:rsidR="00C06DE3" w:rsidRPr="00DA4506" w:rsidTr="000029CA">
        <w:trPr>
          <w:trHeight w:val="307"/>
        </w:trPr>
        <w:tc>
          <w:tcPr>
            <w:tcW w:w="10740" w:type="dxa"/>
            <w:gridSpan w:val="7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C06DE3" w:rsidRPr="00DA4506" w:rsidTr="000029CA">
        <w:trPr>
          <w:trHeight w:val="298"/>
        </w:trPr>
        <w:tc>
          <w:tcPr>
            <w:tcW w:w="10740" w:type="dxa"/>
            <w:gridSpan w:val="7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C06DE3" w:rsidRPr="00DA4506" w:rsidTr="000029CA">
        <w:trPr>
          <w:trHeight w:val="1608"/>
        </w:trPr>
        <w:tc>
          <w:tcPr>
            <w:tcW w:w="566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картинок с изображением дождя.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Знакомство с синим цветом (детям предлагается найти игрушки, пред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меты синего цвета).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Рисование ритмичных мазков (обучение ритмичному нанесению паль</w:t>
            </w:r>
            <w:r w:rsidRPr="00DA4506">
              <w:rPr>
                <w:color w:val="000000"/>
                <w:sz w:val="28"/>
                <w:szCs w:val="28"/>
              </w:rPr>
              <w:softHyphen/>
              <w:t>цами отпечатков на бумагу)</w:t>
            </w:r>
          </w:p>
        </w:tc>
        <w:tc>
          <w:tcPr>
            <w:tcW w:w="4503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Подвижная игра «Солнышко и дождик» под музыку (по выбору педагога).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Прослушивание музыкальной композиции «Дождик»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М. Ра-ухвергера).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Исполнение песни «Петушок» (русская народная песня в обр. М. Красева)</w:t>
            </w:r>
          </w:p>
        </w:tc>
      </w:tr>
      <w:tr w:rsidR="00C06DE3" w:rsidRPr="00DA4506" w:rsidTr="000029CA">
        <w:trPr>
          <w:trHeight w:val="1121"/>
        </w:trPr>
        <w:tc>
          <w:tcPr>
            <w:tcW w:w="566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Упражнение в выполнении приема отщипывания пластилина (учить от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щипывать кусочки пластилина от целого и располагать их на листе бумаги). 2. </w:t>
            </w:r>
            <w:r w:rsidRPr="00DA4506">
              <w:rPr>
                <w:color w:val="000000"/>
                <w:sz w:val="28"/>
                <w:szCs w:val="28"/>
              </w:rPr>
              <w:lastRenderedPageBreak/>
              <w:t>Коллективное проговаривание русской народной песенки «Дождик, до</w:t>
            </w:r>
            <w:r w:rsidRPr="00DA4506">
              <w:rPr>
                <w:color w:val="000000"/>
                <w:sz w:val="28"/>
                <w:szCs w:val="28"/>
              </w:rPr>
              <w:softHyphen/>
              <w:t>ждик, веселей...»</w:t>
            </w:r>
          </w:p>
        </w:tc>
        <w:tc>
          <w:tcPr>
            <w:tcW w:w="4503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lastRenderedPageBreak/>
              <w:t xml:space="preserve">1. «Игра в прятки» (русская народная мелодия в обр. Р. Рустамова). 2. Дыхательные упражнения «Подуем на </w:t>
            </w:r>
            <w:r w:rsidRPr="00DA4506">
              <w:rPr>
                <w:color w:val="000000"/>
                <w:sz w:val="28"/>
                <w:szCs w:val="28"/>
              </w:rPr>
              <w:lastRenderedPageBreak/>
              <w:t>ленточку», «Шар лопнул»</w:t>
            </w:r>
          </w:p>
        </w:tc>
      </w:tr>
    </w:tbl>
    <w:p w:rsidR="00C06DE3" w:rsidRPr="00DA4506" w:rsidRDefault="00C06DE3" w:rsidP="00C06DE3">
      <w:pPr>
        <w:rPr>
          <w:sz w:val="28"/>
          <w:szCs w:val="28"/>
        </w:rPr>
      </w:pPr>
    </w:p>
    <w:tbl>
      <w:tblPr>
        <w:tblStyle w:val="af8"/>
        <w:tblW w:w="10832" w:type="dxa"/>
        <w:tblLayout w:type="fixed"/>
        <w:tblLook w:val="0000"/>
      </w:tblPr>
      <w:tblGrid>
        <w:gridCol w:w="566"/>
        <w:gridCol w:w="5638"/>
        <w:gridCol w:w="4536"/>
        <w:gridCol w:w="92"/>
      </w:tblGrid>
      <w:tr w:rsidR="00C06DE3" w:rsidRPr="00DA4506" w:rsidTr="000029CA">
        <w:trPr>
          <w:gridAfter w:val="1"/>
          <w:wAfter w:w="92" w:type="dxa"/>
          <w:trHeight w:val="307"/>
        </w:trPr>
        <w:tc>
          <w:tcPr>
            <w:tcW w:w="10740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C06DE3" w:rsidRPr="00DA4506" w:rsidTr="000029CA">
        <w:trPr>
          <w:gridAfter w:val="1"/>
          <w:wAfter w:w="92" w:type="dxa"/>
          <w:trHeight w:val="1364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Рисование дождика ритмичными мазками под проговаривание воспи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тателем русской народной потешки «Дождик, дождик, пуще...» (обучение ритмичному нанесению пальцами отпечатков на бумагу).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Рассматривание и обсуждение рисунков</w:t>
            </w:r>
          </w:p>
        </w:tc>
        <w:tc>
          <w:tcPr>
            <w:tcW w:w="453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Подвижная игра «Солнышко и дождик» под музыку (по выбору педагога).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Прослушивание музыкальной композиции «Дождик»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М. Ра-ухвергера). 3.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Исполнение песни «Петушок» (русская народная песня в обр. М. Красева)</w:t>
            </w:r>
          </w:p>
        </w:tc>
      </w:tr>
      <w:tr w:rsidR="00C06DE3" w:rsidRPr="00DA4506" w:rsidTr="000029CA">
        <w:trPr>
          <w:gridAfter w:val="1"/>
          <w:wAfter w:w="92" w:type="dxa"/>
          <w:trHeight w:val="1255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Выполнение композиции из пластилина на листе бумаги «Дождик» (учить отщипывать кусочки пластилина от целого и располагать их на листе бумаги). 2. Проговаривание русской народной потешки «Дождик, дождик, веселей...»</w:t>
            </w:r>
          </w:p>
        </w:tc>
        <w:tc>
          <w:tcPr>
            <w:tcW w:w="453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«Игра в прятки» (русская народная мелодия в обр. Р. Рустамова). 2. Дыхательные упражнения «Подуем на ленточку», «Шар лопнул»</w:t>
            </w:r>
          </w:p>
        </w:tc>
      </w:tr>
      <w:tr w:rsidR="00C06DE3" w:rsidRPr="00DA4506" w:rsidTr="000029CA">
        <w:trPr>
          <w:gridAfter w:val="1"/>
          <w:wAfter w:w="92" w:type="dxa"/>
          <w:trHeight w:val="278"/>
        </w:trPr>
        <w:tc>
          <w:tcPr>
            <w:tcW w:w="10740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C06DE3" w:rsidRPr="00DA4506" w:rsidTr="000029CA">
        <w:trPr>
          <w:gridAfter w:val="1"/>
          <w:wAfter w:w="92" w:type="dxa"/>
          <w:trHeight w:val="1392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Обучение детей пользоваться кисточкой, краской, тряпочкой (учить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держать кисть, пользоваться краской, тряпочкой, промывать кисть в баночке с водой).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Рассматривание осенних листочков, сравнение их по цвету, размеру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Слушание и сравнение звуков различных музыкальных инстру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ментов и звучащих игрушек.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Дидактическая игра «Чего не стало?» (воспитатель показывает детям 3-5 музыкальных инструментов, затем, накрыв платком все предметы, убирает один; дети определяют недостающий предмет)</w:t>
            </w:r>
          </w:p>
        </w:tc>
      </w:tr>
      <w:tr w:rsidR="00C06DE3" w:rsidRPr="00DA4506" w:rsidTr="000029CA">
        <w:trPr>
          <w:gridAfter w:val="1"/>
          <w:wAfter w:w="92" w:type="dxa"/>
          <w:trHeight w:val="1104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Подвижная игра «Вышла курочка гулять...» с использованием одно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именной русской народной потешки.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Знакомство с зеленым цветом (детям предлагается рассмотреть предметы зеленого цвета, найти их на картинках, отметить, что трава зеленого цвета)</w:t>
            </w:r>
          </w:p>
        </w:tc>
        <w:tc>
          <w:tcPr>
            <w:tcW w:w="453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и сравнение различных мелодий («Баю-баю», 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М. Кра-сева, сл. М. Чарной; «Марш», муз. М. Раухвергера; «Веселая песен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ка», муз.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А. Филиппенко)</w:t>
            </w:r>
            <w:proofErr w:type="gramEnd"/>
          </w:p>
        </w:tc>
      </w:tr>
      <w:tr w:rsidR="00C06DE3" w:rsidRPr="00DA4506" w:rsidTr="000029CA">
        <w:trPr>
          <w:gridAfter w:val="1"/>
          <w:wAfter w:w="92" w:type="dxa"/>
          <w:trHeight w:val="288"/>
        </w:trPr>
        <w:tc>
          <w:tcPr>
            <w:tcW w:w="10740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C06DE3" w:rsidRPr="00DA4506" w:rsidTr="000029CA">
        <w:trPr>
          <w:gridAfter w:val="1"/>
          <w:wAfter w:w="92" w:type="dxa"/>
          <w:trHeight w:val="1104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Дидактическая игра «Найди желтые предметы» (дети находят в группе желтые предметы, выбирают желтые осенние листочки, желтую краску).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желтых листьев способом примакивания всего ворса кисточ</w:t>
            </w:r>
            <w:r w:rsidRPr="00DA4506">
              <w:rPr>
                <w:color w:val="000000"/>
                <w:sz w:val="28"/>
                <w:szCs w:val="28"/>
              </w:rPr>
              <w:softHyphen/>
              <w:t>ки к листку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lastRenderedPageBreak/>
              <w:t>Импровизационный танец под музыку С. Майкапара «Танец с лис</w:t>
            </w:r>
            <w:r w:rsidRPr="00DA4506">
              <w:rPr>
                <w:color w:val="000000"/>
                <w:sz w:val="28"/>
                <w:szCs w:val="28"/>
              </w:rPr>
              <w:softHyphen/>
              <w:t>точками» (дети выбирают из предложенных осенних листочков только желтые и исполняют танец)</w:t>
            </w:r>
          </w:p>
        </w:tc>
      </w:tr>
      <w:tr w:rsidR="00C06DE3" w:rsidRPr="00DA4506" w:rsidTr="000029CA">
        <w:trPr>
          <w:trHeight w:val="835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Заучивание русской народной потешки «Вышла курочка гулять...».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травки для курочки (отщипывание кусочков зеленого пластилина от целого и размещение их на дощечке)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28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Слушание и исполнение песни (на выбор воспитателя).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Игра с погремушками (дети отстукивают ритм погремушкой, ориентируясь на действия воспитателя)</w:t>
            </w:r>
          </w:p>
        </w:tc>
      </w:tr>
    </w:tbl>
    <w:p w:rsidR="00C06DE3" w:rsidRPr="00DA4506" w:rsidRDefault="00C06DE3" w:rsidP="00C06DE3">
      <w:pPr>
        <w:rPr>
          <w:sz w:val="28"/>
          <w:szCs w:val="28"/>
        </w:rPr>
      </w:pPr>
    </w:p>
    <w:tbl>
      <w:tblPr>
        <w:tblStyle w:val="af8"/>
        <w:tblW w:w="10881" w:type="dxa"/>
        <w:tblLayout w:type="fixed"/>
        <w:tblLook w:val="0000"/>
      </w:tblPr>
      <w:tblGrid>
        <w:gridCol w:w="557"/>
        <w:gridCol w:w="9"/>
        <w:gridCol w:w="5638"/>
        <w:gridCol w:w="4677"/>
      </w:tblGrid>
      <w:tr w:rsidR="00C06DE3" w:rsidRPr="00DA4506" w:rsidTr="000029CA">
        <w:trPr>
          <w:trHeight w:val="28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C06DE3" w:rsidRPr="00DA4506" w:rsidTr="000029CA">
        <w:trPr>
          <w:trHeight w:val="659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иллюстраций с изображением снегопада.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Дыхательное упражнение «Снежинки» (детям предлагается взять ма</w:t>
            </w:r>
            <w:r w:rsidRPr="00DA4506">
              <w:rPr>
                <w:color w:val="000000"/>
                <w:sz w:val="28"/>
                <w:szCs w:val="28"/>
              </w:rPr>
              <w:softHyphen/>
              <w:t>ленькие кусочки ваты, положить их на ладонь и подуть)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Пальчиковая гимнастика «Ладушки».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Исполнение песни «Где же наши ручки?» (муз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сл. Т. Ломовой)</w:t>
            </w:r>
          </w:p>
        </w:tc>
      </w:tr>
      <w:tr w:rsidR="00C06DE3" w:rsidRPr="00DA4506" w:rsidTr="000029CA">
        <w:trPr>
          <w:trHeight w:val="1151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Рассматривание картинки с изображением сороки, обсуждение особен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ностей сороки (внешний вид, как кричит, чем питается).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Показ воспитателем приема отщипывания кусочков от целого куска пластилина. Обсуждение с детьми: на что могут быть похожи маленькие кусочки пластилина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Музыкально-подвижная игра «Мышки и кот» в сопровождении пьесы «Полька»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К. Лоншан-Друшкевичовой).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музыкальной композиции «Птичка»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Г. Фрида)</w:t>
            </w:r>
            <w:proofErr w:type="gramEnd"/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C06DE3" w:rsidRPr="00DA4506" w:rsidTr="000029CA">
        <w:trPr>
          <w:trHeight w:val="854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Рисование снежинок кисточкой с использованием приема примакивания. 2. Рассматривание детьми рисунков.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>: какие снежинки на рисун</w:t>
            </w:r>
            <w:r w:rsidRPr="00DA4506">
              <w:rPr>
                <w:color w:val="000000"/>
                <w:sz w:val="28"/>
                <w:szCs w:val="28"/>
              </w:rPr>
              <w:softHyphen/>
              <w:t>ках? На что похожи снежинки?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Исполнение песни «Заплясали наши ножки»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Н. Лукониной). 2.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Пальчиковая гимнастика «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06DE3" w:rsidRPr="00DA4506" w:rsidTr="000029CA">
        <w:trPr>
          <w:trHeight w:val="1142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Лепка хлебных крошек для сороки (приемом отщипывания маленьких кусочков от целого куска пластилина).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 2. Сюжетная игра «Сорока клюет хлебные крошки» (с использованием игрушки-сороки)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Слушание звучания разных музыкальных инструментов (учить различать невербальные звуки).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Ритмичная ходьба под музыку Э. Парлова «Ходьба»</w:t>
            </w:r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C06DE3" w:rsidRPr="00DA4506" w:rsidTr="000029CA">
        <w:trPr>
          <w:trHeight w:val="1142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Дидактическая игра «Укрась елочку» (дети накладывают на плоскост</w:t>
            </w:r>
            <w:r w:rsidRPr="00DA4506">
              <w:rPr>
                <w:color w:val="000000"/>
                <w:sz w:val="28"/>
                <w:szCs w:val="28"/>
              </w:rPr>
              <w:softHyphen/>
              <w:t>ную елочку фигурки фонариков определенного цвета (по инструкции вос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питателя).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Рассматривание картинок, определение цвета изображенных предметов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Выполнение музыкально-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ритмических упражнений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с погремуш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ками в сопровождении музыки А. Филиппенко «Погремушки».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Пальчиковая гимнастика </w:t>
            </w:r>
            <w:r w:rsidRPr="00DA4506">
              <w:rPr>
                <w:color w:val="000000"/>
                <w:sz w:val="28"/>
                <w:szCs w:val="28"/>
              </w:rPr>
              <w:lastRenderedPageBreak/>
              <w:t>«Пальчики в лесу»</w:t>
            </w:r>
          </w:p>
        </w:tc>
      </w:tr>
      <w:tr w:rsidR="00C06DE3" w:rsidRPr="00DA4506" w:rsidTr="000029CA">
        <w:trPr>
          <w:trHeight w:val="560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Выкладывание из разноцветной мозаики цепочки.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Рассматривание бус из круглых бусин разного цвета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иллюстраций с изображением праздников.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Исполнение песни «Праздник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муз.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Н.Ломовой, сл. Л.Мироновой)</w:t>
            </w:r>
            <w:proofErr w:type="gramEnd"/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C06DE3" w:rsidRPr="00DA4506" w:rsidTr="000029CA">
        <w:trPr>
          <w:trHeight w:val="1023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Рисование узора на «сарафане» (силуэте, вырезанном из бумаги): дети изображают красками узор с помощью пальцев.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Рассматривание узоров на «сарафанах», определение цвета используе</w:t>
            </w:r>
            <w:r w:rsidRPr="00DA4506">
              <w:rPr>
                <w:color w:val="000000"/>
                <w:sz w:val="28"/>
                <w:szCs w:val="28"/>
              </w:rPr>
              <w:softHyphen/>
              <w:t>мых красок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Инсценировка движений животных и птиц в сопровождении музыки Г. Фрида «Мишка», «Птички», Е. Тиличеевой «Зайчик»</w:t>
            </w:r>
          </w:p>
        </w:tc>
      </w:tr>
      <w:tr w:rsidR="00C06DE3" w:rsidRPr="00DA4506" w:rsidTr="000029CA">
        <w:trPr>
          <w:trHeight w:val="981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Показ воспитателем приема скатывания комочка пластилина в шарик (дети с помощью воспитателя упражняются в скатывании шариков из пла</w:t>
            </w:r>
            <w:r w:rsidRPr="00DA4506">
              <w:rPr>
                <w:color w:val="000000"/>
                <w:sz w:val="28"/>
                <w:szCs w:val="28"/>
              </w:rPr>
              <w:softHyphen/>
              <w:t>стилина). 2. Лепка бус из разноцветного пластилина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Выполнение «мягкой пружинки» под русскую народную мело</w:t>
            </w:r>
            <w:r w:rsidRPr="00DA4506">
              <w:rPr>
                <w:color w:val="000000"/>
                <w:sz w:val="28"/>
                <w:szCs w:val="28"/>
              </w:rPr>
              <w:softHyphen/>
              <w:t>дию в обр. Т. Ломовой «Пружинка». 2. Исполнение танца в парах «Парная пляска» (русская народная мелодия в обр. Е. Тиличеевой)</w:t>
            </w:r>
          </w:p>
        </w:tc>
      </w:tr>
    </w:tbl>
    <w:p w:rsidR="00C06DE3" w:rsidRPr="00DA4506" w:rsidRDefault="00C06DE3" w:rsidP="00C06DE3">
      <w:pPr>
        <w:rPr>
          <w:sz w:val="28"/>
          <w:szCs w:val="28"/>
        </w:rPr>
      </w:pPr>
    </w:p>
    <w:tbl>
      <w:tblPr>
        <w:tblStyle w:val="af8"/>
        <w:tblW w:w="10881" w:type="dxa"/>
        <w:tblLayout w:type="fixed"/>
        <w:tblLook w:val="0000"/>
      </w:tblPr>
      <w:tblGrid>
        <w:gridCol w:w="557"/>
        <w:gridCol w:w="9"/>
        <w:gridCol w:w="5637"/>
        <w:gridCol w:w="4678"/>
      </w:tblGrid>
      <w:tr w:rsidR="00C06DE3" w:rsidRPr="00DA4506" w:rsidTr="000029CA">
        <w:trPr>
          <w:trHeight w:val="28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C06DE3" w:rsidRPr="00DA4506" w:rsidTr="000029CA">
        <w:trPr>
          <w:trHeight w:val="29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C06DE3" w:rsidRPr="00DA4506" w:rsidTr="000029CA">
        <w:trPr>
          <w:trHeight w:val="1123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Дидактическая игра «Укрась елочку» (учить располагать фонарики оп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ределенного цвета).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Игры с красками (детям предлагается сделать на листе бумаги цветные пятна красками с помощью пальцев)</w:t>
            </w:r>
          </w:p>
        </w:tc>
        <w:tc>
          <w:tcPr>
            <w:tcW w:w="467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Слушание песни «Фонарики» (мелодия и сл. А. Матлиной в обр. Р. Рустамова).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Разучивание музыкально-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под песню «Фонарики»</w:t>
            </w:r>
          </w:p>
        </w:tc>
      </w:tr>
      <w:tr w:rsidR="00C06DE3" w:rsidRPr="00DA4506" w:rsidTr="000029CA">
        <w:trPr>
          <w:trHeight w:val="1123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4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Пальчиковая игра «Сидит белка на тележке…».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Игра «Кто больше комочков сделает» (упражнять в умении формиро</w:t>
            </w:r>
            <w:r w:rsidRPr="00DA4506">
              <w:rPr>
                <w:color w:val="000000"/>
                <w:sz w:val="28"/>
                <w:szCs w:val="28"/>
              </w:rPr>
              <w:softHyphen/>
              <w:t>вать из пластилина округлые комочки)</w:t>
            </w:r>
          </w:p>
        </w:tc>
        <w:tc>
          <w:tcPr>
            <w:tcW w:w="467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песни «У ребяток ручки хлопают»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Е. Тиличеевой, сл. Ю. Островского), выполнение хлопков в ладоши в такт музыке</w:t>
            </w:r>
            <w:proofErr w:type="gramEnd"/>
          </w:p>
        </w:tc>
      </w:tr>
      <w:tr w:rsidR="00C06DE3" w:rsidRPr="00DA4506" w:rsidTr="000029CA">
        <w:trPr>
          <w:trHeight w:val="27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C06DE3" w:rsidRPr="00DA4506" w:rsidTr="000029CA">
        <w:trPr>
          <w:trHeight w:val="826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картинок с изображением новогодних елочек.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пальцами на тему «Разноцветные фонарики на елочке» (дети изображают фонарики на нарисованной карандашами елочке)</w:t>
            </w:r>
          </w:p>
        </w:tc>
        <w:tc>
          <w:tcPr>
            <w:tcW w:w="467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Имитация движений животных под музыкальные композиции «Зайцы», «Лисички»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Г. Финаровского).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Подвижная игра «Поезд»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Н. Метлова)</w:t>
            </w:r>
            <w:proofErr w:type="gramEnd"/>
          </w:p>
        </w:tc>
      </w:tr>
      <w:tr w:rsidR="00C06DE3" w:rsidRPr="00DA4506" w:rsidTr="000029CA">
        <w:trPr>
          <w:trHeight w:val="835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Лепка орешков для белочки (учить формировать из пластилина округлые комочки, выполнять ритмические движения)</w:t>
            </w:r>
          </w:p>
        </w:tc>
        <w:tc>
          <w:tcPr>
            <w:tcW w:w="467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Беседа на тему «Кто такой Дед Мороз?».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Исполнение песни «Дед Мороз» </w:t>
            </w:r>
            <w:r w:rsidRPr="00DA4506">
              <w:rPr>
                <w:color w:val="000000"/>
                <w:sz w:val="28"/>
                <w:szCs w:val="28"/>
              </w:rPr>
              <w:lastRenderedPageBreak/>
              <w:t>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А. Филиппенко, сл. Т. Вол</w:t>
            </w:r>
            <w:r w:rsidRPr="00DA4506">
              <w:rPr>
                <w:color w:val="000000"/>
                <w:sz w:val="28"/>
                <w:szCs w:val="28"/>
              </w:rPr>
              <w:softHyphen/>
              <w:t>гиной)</w:t>
            </w:r>
            <w:proofErr w:type="gramEnd"/>
          </w:p>
        </w:tc>
      </w:tr>
      <w:tr w:rsidR="00C06DE3" w:rsidRPr="00DA4506" w:rsidTr="000029CA">
        <w:trPr>
          <w:trHeight w:val="27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C06DE3" w:rsidRPr="00DA4506" w:rsidTr="000029CA">
        <w:trPr>
          <w:trHeight w:val="1085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Сравнение изображений большой и маленькой елочек, больших и </w:t>
            </w:r>
            <w:r w:rsidRPr="00DA4506">
              <w:rPr>
                <w:color w:val="000000"/>
                <w:sz w:val="28"/>
                <w:szCs w:val="28"/>
              </w:rPr>
              <w:pgNum/>
            </w:r>
            <w:r w:rsidRPr="00DA4506">
              <w:rPr>
                <w:color w:val="000000"/>
                <w:sz w:val="28"/>
                <w:szCs w:val="28"/>
              </w:rPr>
              <w:t>А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леньких фонариков. </w:t>
            </w:r>
            <w:r w:rsidRPr="00DA4506">
              <w:rPr>
                <w:i/>
                <w:iCs/>
                <w:color w:val="000000"/>
                <w:sz w:val="28"/>
                <w:szCs w:val="28"/>
              </w:rPr>
              <w:t xml:space="preserve">2. </w:t>
            </w:r>
            <w:r w:rsidRPr="00DA4506">
              <w:rPr>
                <w:color w:val="000000"/>
                <w:sz w:val="28"/>
                <w:szCs w:val="28"/>
              </w:rPr>
              <w:t>Дидактическая игра «Фонарики для елочки» (соотнесение величины силуэтов елочки и фонариков)</w:t>
            </w:r>
          </w:p>
        </w:tc>
        <w:tc>
          <w:tcPr>
            <w:tcW w:w="467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Исполнение танцевального движения «Пружинка» - вращение в парах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М. Раухвергера).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«Упражнения со снежками»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Г. Финаровского)</w:t>
            </w:r>
            <w:proofErr w:type="gramEnd"/>
          </w:p>
        </w:tc>
      </w:tr>
      <w:tr w:rsidR="00C06DE3" w:rsidRPr="00DA4506" w:rsidTr="000029CA">
        <w:trPr>
          <w:trHeight w:val="826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Ознакомление со свойствами пластилина, правилами работы с ним. 2. Показ воспитателем приема раскатывания пластилина прямыми движе</w:t>
            </w:r>
            <w:r w:rsidRPr="00DA4506">
              <w:rPr>
                <w:color w:val="000000"/>
                <w:sz w:val="28"/>
                <w:szCs w:val="28"/>
              </w:rPr>
              <w:softHyphen/>
              <w:t>ниями</w:t>
            </w:r>
          </w:p>
        </w:tc>
        <w:tc>
          <w:tcPr>
            <w:tcW w:w="467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DA4506">
              <w:rPr>
                <w:color w:val="000000"/>
                <w:sz w:val="28"/>
                <w:szCs w:val="28"/>
              </w:rPr>
              <w:t>Подпевание песни «Зайчики и лисички»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Г. Финаровского, сл. В. Антоновой)</w:t>
            </w:r>
            <w:proofErr w:type="gramEnd"/>
          </w:p>
        </w:tc>
      </w:tr>
      <w:tr w:rsidR="00C06DE3" w:rsidRPr="00DA4506" w:rsidTr="000029CA">
        <w:trPr>
          <w:trHeight w:val="27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C06DE3" w:rsidRPr="00DA4506" w:rsidTr="000029CA">
        <w:trPr>
          <w:trHeight w:val="1085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Рисование пальцами на тему «Разноцветные фонарики на большой и маленькой елочках» (дети изображают фонарики на нарисованных </w:t>
            </w:r>
            <w:r w:rsidRPr="00DA4506">
              <w:rPr>
                <w:color w:val="000000"/>
                <w:sz w:val="28"/>
                <w:szCs w:val="28"/>
              </w:rPr>
              <w:pgNum/>
            </w:r>
            <w:r w:rsidRPr="00DA4506">
              <w:rPr>
                <w:color w:val="000000"/>
                <w:sz w:val="28"/>
                <w:szCs w:val="28"/>
              </w:rPr>
              <w:t>А</w:t>
            </w:r>
            <w:r w:rsidRPr="00DA4506">
              <w:rPr>
                <w:color w:val="000000"/>
                <w:sz w:val="28"/>
                <w:szCs w:val="28"/>
              </w:rPr>
              <w:softHyphen/>
              <w:t>рандашами силуэтах елочек)</w:t>
            </w:r>
          </w:p>
        </w:tc>
        <w:tc>
          <w:tcPr>
            <w:tcW w:w="467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Исполнение танцевальных движений под музыку Т. Ломовой «Танец снежинок».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Дыхательное упражнение «Сдуй снежинки» (снежинки могут быть из ваты, бумаги, целлофана)</w:t>
            </w:r>
          </w:p>
        </w:tc>
      </w:tr>
      <w:tr w:rsidR="00C06DE3" w:rsidRPr="00DA4506" w:rsidTr="000029CA">
        <w:trPr>
          <w:trHeight w:val="826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Лепка «карандашей» из разноцветного пластилина приемом раскатыва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ния прямыми движениями.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Рассматривание вылепленных изделий, уточнение их цвета</w:t>
            </w:r>
          </w:p>
        </w:tc>
        <w:tc>
          <w:tcPr>
            <w:tcW w:w="467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и слушание звучания разных колокольчиков.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«Игра с колокольчиками»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П. И. Чайковского)</w:t>
            </w:r>
            <w:proofErr w:type="gramEnd"/>
          </w:p>
        </w:tc>
      </w:tr>
    </w:tbl>
    <w:p w:rsidR="00C06DE3" w:rsidRPr="00DA4506" w:rsidRDefault="00C06DE3" w:rsidP="00C06DE3">
      <w:pPr>
        <w:rPr>
          <w:sz w:val="28"/>
          <w:szCs w:val="28"/>
        </w:rPr>
      </w:pPr>
    </w:p>
    <w:tbl>
      <w:tblPr>
        <w:tblStyle w:val="af8"/>
        <w:tblW w:w="10881" w:type="dxa"/>
        <w:tblLayout w:type="fixed"/>
        <w:tblLook w:val="0000"/>
      </w:tblPr>
      <w:tblGrid>
        <w:gridCol w:w="557"/>
        <w:gridCol w:w="9"/>
        <w:gridCol w:w="5638"/>
        <w:gridCol w:w="4677"/>
      </w:tblGrid>
      <w:tr w:rsidR="00C06DE3" w:rsidRPr="00DA4506" w:rsidTr="000029CA">
        <w:trPr>
          <w:trHeight w:val="27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C06DE3" w:rsidRPr="00DA4506" w:rsidTr="000029CA">
        <w:trPr>
          <w:trHeight w:val="1104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Ознакомление с правилами работы кистью и красками: как правильно держать кисточку, обмакивать ее всем ворсом в краску.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снежинок белой краской (способом прикладывания всего ворса с краской к бумаге)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песни «Зима»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В. Карасевой, сл. Н. Френкель).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Исполнение музыкально-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под русскую народную мелодию «Топ-топ»</w:t>
            </w:r>
          </w:p>
        </w:tc>
      </w:tr>
      <w:tr w:rsidR="00C06DE3" w:rsidRPr="00DA4506" w:rsidTr="000029CA">
        <w:trPr>
          <w:trHeight w:val="1104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Рассматривание предметов различной формы. 2. Лепка предметов круглой формы (орешки, мячики и т. п.)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Подвижная игра «Машина»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М. Раухвергера). 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песни «Прилетела птичка»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Е. Тиличеевой, сл. Ю. Островского)</w:t>
            </w:r>
            <w:proofErr w:type="gramEnd"/>
          </w:p>
        </w:tc>
      </w:tr>
      <w:tr w:rsidR="00C06DE3" w:rsidRPr="00DA4506" w:rsidTr="000029CA">
        <w:trPr>
          <w:trHeight w:val="27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C06DE3" w:rsidRPr="00DA4506" w:rsidTr="000029CA">
        <w:trPr>
          <w:trHeight w:val="1066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колес у игрушечных машин, определение их формы. 2. Рисование красками на тему «Разноцветные колеса» (учить изображать предметы круглой </w:t>
            </w:r>
            <w:r w:rsidRPr="00DA4506">
              <w:rPr>
                <w:color w:val="000000"/>
                <w:sz w:val="28"/>
                <w:szCs w:val="28"/>
              </w:rPr>
              <w:lastRenderedPageBreak/>
              <w:t>формы, развивать восприятие цвета, закреплять знание цветов)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Музыкально-ритмические движения под музыкальную компози</w:t>
            </w:r>
            <w:r w:rsidRPr="00DA4506">
              <w:rPr>
                <w:color w:val="000000"/>
                <w:sz w:val="28"/>
                <w:szCs w:val="28"/>
              </w:rPr>
              <w:softHyphen/>
              <w:t>цию «Марш»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Т. Ломовой).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Исполнение песни «Да-да-да»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Е. Тиличеевой, сл. Ю. Ост</w:t>
            </w:r>
            <w:r w:rsidRPr="00DA4506">
              <w:rPr>
                <w:color w:val="000000"/>
                <w:sz w:val="28"/>
                <w:szCs w:val="28"/>
              </w:rPr>
              <w:softHyphen/>
              <w:t>ровского)</w:t>
            </w:r>
            <w:proofErr w:type="gramEnd"/>
          </w:p>
        </w:tc>
      </w:tr>
      <w:tr w:rsidR="00C06DE3" w:rsidRPr="00DA4506" w:rsidTr="000029CA">
        <w:trPr>
          <w:trHeight w:val="1075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Повторение правил использования пластилина: лепить на доске, не раз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брасывать материал. 2. Лепка по замыслу (учить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намечать тему лепки, дово</w:t>
            </w:r>
            <w:r w:rsidRPr="00DA4506">
              <w:rPr>
                <w:color w:val="000000"/>
                <w:sz w:val="28"/>
                <w:szCs w:val="28"/>
              </w:rPr>
              <w:softHyphen/>
              <w:t>дить начатое до конца)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DA4506">
              <w:rPr>
                <w:color w:val="000000"/>
                <w:sz w:val="28"/>
                <w:szCs w:val="28"/>
              </w:rPr>
              <w:t>Мышки и кот» - музыкальная подвижная игра в сопровождении пьесы «Полька»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К. Лоншан-Друшкевичовой)</w:t>
            </w:r>
            <w:proofErr w:type="gramEnd"/>
          </w:p>
        </w:tc>
      </w:tr>
      <w:tr w:rsidR="00C06DE3" w:rsidRPr="00DA4506" w:rsidTr="000029CA">
        <w:trPr>
          <w:trHeight w:val="27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C06DE3" w:rsidRPr="00DA4506" w:rsidTr="000029CA">
        <w:trPr>
          <w:trHeight w:val="528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Закрашивание простых рисунков в раскрасках. 2. Рассматривание снежных комков на прогулке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«Парный танец» (русская народная мелодия в обр. Е. Тиличеевой)</w:t>
            </w:r>
          </w:p>
        </w:tc>
      </w:tr>
      <w:tr w:rsidR="00C06DE3" w:rsidRPr="00DA4506" w:rsidTr="000029CA">
        <w:trPr>
          <w:trHeight w:val="1066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Рассматривание предметов вытянутой формы (карандаши, палочки, ду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дочки и т. п.).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разноцветных палочек из пластилина (упражнять в приеме раска</w:t>
            </w:r>
            <w:r w:rsidRPr="00DA4506">
              <w:rPr>
                <w:color w:val="000000"/>
                <w:sz w:val="28"/>
                <w:szCs w:val="28"/>
              </w:rPr>
              <w:softHyphen/>
              <w:t>тывания прямыми движениями)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Исполнение песни «Спи, мой мишка»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Е. Тиличеевой, сл. Ю. Островского). 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Музыкально-ритмические движения под музыкальную компози</w:t>
            </w:r>
            <w:r w:rsidRPr="00DA4506">
              <w:rPr>
                <w:color w:val="000000"/>
                <w:sz w:val="28"/>
                <w:szCs w:val="28"/>
              </w:rPr>
              <w:softHyphen/>
              <w:t>цию «Бодрый шаг»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В. Герчик)</w:t>
            </w:r>
            <w:proofErr w:type="gramEnd"/>
          </w:p>
        </w:tc>
      </w:tr>
      <w:tr w:rsidR="00C06DE3" w:rsidRPr="00DA4506" w:rsidTr="000029CA">
        <w:trPr>
          <w:trHeight w:val="27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C06DE3" w:rsidRPr="00DA4506" w:rsidTr="000029CA">
        <w:trPr>
          <w:trHeight w:val="1075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Рисование красками снежных комочков (закреплять умение рисовать предмет круглой формы, учить правильным приемам закрашивания крас</w:t>
            </w:r>
            <w:r w:rsidRPr="00DA4506">
              <w:rPr>
                <w:color w:val="000000"/>
                <w:sz w:val="28"/>
                <w:szCs w:val="28"/>
              </w:rPr>
              <w:softHyphen/>
              <w:t>кой, не выходя за контур, повторять изображение, заполняя свободное пространство листа)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«Упражнения со снежками» (русская народная мелодия).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Слушание звучания различных музыкальных инструментов</w:t>
            </w:r>
          </w:p>
        </w:tc>
      </w:tr>
      <w:tr w:rsidR="00C06DE3" w:rsidRPr="00DA4506" w:rsidTr="000029CA">
        <w:trPr>
          <w:trHeight w:val="806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предметов кольцеобразной формы, находящихся в группе, на участке.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колечек (учить соединять концы «колбаски» в форме кольца)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Исполнение песни «Праздник»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Т. Ломовой, сл. Л. Мироно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вой).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Исполнение танца «Перетопы» (русская народная мелодия)</w:t>
            </w:r>
          </w:p>
        </w:tc>
      </w:tr>
    </w:tbl>
    <w:p w:rsidR="00C06DE3" w:rsidRPr="00DA4506" w:rsidRDefault="00C06DE3" w:rsidP="00C06DE3">
      <w:pPr>
        <w:rPr>
          <w:sz w:val="28"/>
          <w:szCs w:val="28"/>
        </w:rPr>
      </w:pPr>
    </w:p>
    <w:tbl>
      <w:tblPr>
        <w:tblStyle w:val="af8"/>
        <w:tblW w:w="10881" w:type="dxa"/>
        <w:tblLayout w:type="fixed"/>
        <w:tblLook w:val="0000"/>
      </w:tblPr>
      <w:tblGrid>
        <w:gridCol w:w="557"/>
        <w:gridCol w:w="9"/>
        <w:gridCol w:w="5638"/>
        <w:gridCol w:w="4677"/>
      </w:tblGrid>
      <w:tr w:rsidR="00C06DE3" w:rsidRPr="00DA4506" w:rsidTr="000029CA">
        <w:trPr>
          <w:trHeight w:val="27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C06DE3" w:rsidRPr="00DA4506" w:rsidTr="000029CA">
        <w:trPr>
          <w:trHeight w:val="27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C06DE3" w:rsidRPr="00DA4506" w:rsidTr="000029CA">
        <w:trPr>
          <w:trHeight w:val="1075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Подвижные игры с разноцветными мячами (уточнение цвета и формы мячей). 2. Рисование красками на тему «Цветные мячики» (учить рисовать пред</w:t>
            </w:r>
            <w:r w:rsidRPr="00DA4506">
              <w:rPr>
                <w:color w:val="000000"/>
                <w:sz w:val="28"/>
                <w:szCs w:val="28"/>
              </w:rPr>
              <w:softHyphen/>
              <w:t>меты круглой формы, называть то, что нарисовано)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песни «Петрушка и мишка»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В. Карасевой, сл. Н. Френкель).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Музыкально-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ритмические движения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под муз. 3. Компанейца «Па</w:t>
            </w:r>
            <w:r w:rsidRPr="00DA4506">
              <w:rPr>
                <w:color w:val="000000"/>
                <w:sz w:val="28"/>
                <w:szCs w:val="28"/>
              </w:rPr>
              <w:softHyphen/>
              <w:t>ровоз»</w:t>
            </w:r>
          </w:p>
        </w:tc>
      </w:tr>
      <w:tr w:rsidR="00C06DE3" w:rsidRPr="00DA4506" w:rsidTr="000029CA">
        <w:trPr>
          <w:trHeight w:val="1075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Лепка палочек (учить отщипывать небольшие комочки пластилина, раска</w:t>
            </w:r>
            <w:r w:rsidRPr="00DA4506">
              <w:rPr>
                <w:color w:val="000000"/>
                <w:sz w:val="28"/>
                <w:szCs w:val="28"/>
              </w:rPr>
              <w:softHyphen/>
              <w:t>тывать их между ладонями прямыми движениями)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«Танец с веночками»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Р. Рустамова).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Подвижная игра «Кот и мыши»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Е. Тиличеевой)</w:t>
            </w:r>
            <w:proofErr w:type="gramEnd"/>
          </w:p>
        </w:tc>
      </w:tr>
      <w:tr w:rsidR="00C06DE3" w:rsidRPr="00DA4506" w:rsidTr="000029CA">
        <w:trPr>
          <w:trHeight w:val="307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C06DE3" w:rsidRPr="00DA4506" w:rsidTr="000029CA">
        <w:trPr>
          <w:trHeight w:val="1219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DA4506">
              <w:rPr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Проговаривание русской народной потешки «Дождик, дождик, полно лить...».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карандашами коротких штрихов и линий (дождь)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Музыкальная игра «Тихо - громко»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Е. Тиличеевой, сл. Ю. Островского).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Танцевальная импровизация под русскую народную мелодию в обр. Т. Ломовой «Сапожки»</w:t>
            </w:r>
          </w:p>
        </w:tc>
      </w:tr>
      <w:tr w:rsidR="00C06DE3" w:rsidRPr="00DA4506" w:rsidTr="000029CA">
        <w:trPr>
          <w:trHeight w:val="614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Лепка шариков (учить раскатывать между ладонями пластилин, делать шарики круговыми движениями)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DA4506">
              <w:rPr>
                <w:color w:val="000000"/>
                <w:sz w:val="28"/>
                <w:szCs w:val="28"/>
              </w:rPr>
              <w:t>«Упражнения с цветами»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Е. Макшанцевой)</w:t>
            </w:r>
            <w:proofErr w:type="gramEnd"/>
          </w:p>
        </w:tc>
      </w:tr>
      <w:tr w:rsidR="00C06DE3" w:rsidRPr="00DA4506" w:rsidTr="000029CA">
        <w:trPr>
          <w:trHeight w:val="307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C06DE3" w:rsidRPr="00DA4506" w:rsidTr="000029CA">
        <w:trPr>
          <w:trHeight w:val="614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иллюстраций по теме «Огоньки в окнах домов».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Повторение правил использования красок и кисти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DA4506">
              <w:rPr>
                <w:color w:val="000000"/>
                <w:sz w:val="28"/>
                <w:szCs w:val="28"/>
              </w:rPr>
              <w:t>Музыкальная игра «Птица и птенчики»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Е. Тиличеевой)</w:t>
            </w:r>
            <w:proofErr w:type="gramEnd"/>
          </w:p>
        </w:tc>
      </w:tr>
      <w:tr w:rsidR="00C06DE3" w:rsidRPr="00DA4506" w:rsidTr="000029CA">
        <w:trPr>
          <w:trHeight w:val="1200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Лепка колобка (закрепить умение раскатывать пластилин между ладонями круговыми движениями, аккуратно класть готовые изделия на дощечку)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Имитация движений петушков под музыку А. Филиппенко «Та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нец петушков».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песни «Зима проходит»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Н. Метлова, сл. М. Кло-ковой)</w:t>
            </w:r>
            <w:proofErr w:type="gramEnd"/>
          </w:p>
        </w:tc>
      </w:tr>
      <w:tr w:rsidR="00C06DE3" w:rsidRPr="00DA4506" w:rsidTr="000029CA">
        <w:trPr>
          <w:trHeight w:val="317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C06DE3" w:rsidRPr="00DA4506" w:rsidTr="000029CA">
        <w:trPr>
          <w:trHeight w:val="912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Рисование на тему «Огоньки в окнах домов» (учить наносить яркие мазки, пятнышки в окошки нарисованных домов).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Коллективное рассказывание по теме рисунков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песни «Праздник»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Н. Метлова, сл. М. Клоковой).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Музыкально-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ритмические движения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под музыку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Качаева «Солнышко»</w:t>
            </w:r>
          </w:p>
        </w:tc>
      </w:tr>
      <w:tr w:rsidR="00C06DE3" w:rsidRPr="00DA4506" w:rsidTr="000029CA">
        <w:trPr>
          <w:trHeight w:val="902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Лепка по замыслу (учить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работать с пластилином, дово</w:t>
            </w:r>
            <w:r w:rsidRPr="00DA4506">
              <w:rPr>
                <w:color w:val="000000"/>
                <w:sz w:val="28"/>
                <w:szCs w:val="28"/>
              </w:rPr>
              <w:softHyphen/>
              <w:t>дить начатое до конца, воспитывать желание лепить по собственному за</w:t>
            </w:r>
            <w:r w:rsidRPr="00DA4506">
              <w:rPr>
                <w:color w:val="000000"/>
                <w:sz w:val="28"/>
                <w:szCs w:val="28"/>
              </w:rPr>
              <w:softHyphen/>
              <w:t>мыслу)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и исполнение песни «Маму поздравляют малыши»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Т. Попатенко, сл. Л. Мироновой)</w:t>
            </w:r>
            <w:proofErr w:type="gramEnd"/>
          </w:p>
        </w:tc>
      </w:tr>
    </w:tbl>
    <w:p w:rsidR="00C06DE3" w:rsidRPr="00DA4506" w:rsidRDefault="00C06DE3" w:rsidP="00C06DE3">
      <w:pPr>
        <w:rPr>
          <w:sz w:val="28"/>
          <w:szCs w:val="28"/>
        </w:rPr>
      </w:pPr>
    </w:p>
    <w:tbl>
      <w:tblPr>
        <w:tblStyle w:val="af8"/>
        <w:tblW w:w="10881" w:type="dxa"/>
        <w:tblLayout w:type="fixed"/>
        <w:tblLook w:val="0000"/>
      </w:tblPr>
      <w:tblGrid>
        <w:gridCol w:w="557"/>
        <w:gridCol w:w="9"/>
        <w:gridCol w:w="5638"/>
        <w:gridCol w:w="4677"/>
      </w:tblGrid>
      <w:tr w:rsidR="00C06DE3" w:rsidRPr="00DA4506" w:rsidTr="000029CA">
        <w:trPr>
          <w:trHeight w:val="307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C06DE3" w:rsidRPr="00DA4506" w:rsidTr="000029CA">
        <w:trPr>
          <w:trHeight w:val="317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C06DE3" w:rsidRPr="00DA4506" w:rsidTr="000029CA">
        <w:trPr>
          <w:trHeight w:val="1043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Игры с разноцветными колечками (уточнить цвет колечек).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 2. Рисование разноцветных колечек карандашами (учить рисовать слитные линии круговыми движениями; при рассматривании рисунков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уточ-нить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цвет и величину колечек)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музыкальных произведений «Колокольчик», «Веселая песенка»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Г. Левкодимова, сл. И. Черницкой).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Дыхательное упражнение «Насос»</w:t>
            </w:r>
          </w:p>
        </w:tc>
      </w:tr>
      <w:tr w:rsidR="00C06DE3" w:rsidRPr="00DA4506" w:rsidTr="000029CA">
        <w:trPr>
          <w:trHeight w:val="1219"/>
        </w:trPr>
        <w:tc>
          <w:tcPr>
            <w:tcW w:w="566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Чтение стихов, пение песен о маме (на усмотрение педагога).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Лепка на тему «Любимой мамочке испеку я прянички» (воспитывать у детей любовь к </w:t>
            </w:r>
            <w:r w:rsidRPr="00DA4506">
              <w:rPr>
                <w:color w:val="000000"/>
                <w:sz w:val="28"/>
                <w:szCs w:val="28"/>
              </w:rPr>
              <w:lastRenderedPageBreak/>
              <w:t>маме, желание заботиться о других, самостоятельно лепить знакомые формы)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lastRenderedPageBreak/>
              <w:t xml:space="preserve">1. Ритмическое упражнение: Ладушки-ладошки, Звонкие хлопошки. Мы ладошки все сжимаем, Носом правильно </w:t>
            </w:r>
            <w:r w:rsidRPr="00DA4506">
              <w:rPr>
                <w:color w:val="000000"/>
                <w:sz w:val="28"/>
                <w:szCs w:val="28"/>
              </w:rPr>
              <w:lastRenderedPageBreak/>
              <w:t xml:space="preserve">вдыхаем. Как ладошки разжимаем, То свободно выдыхаем.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Исполнение песни «Веселая песенка»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Г. Левкодимова, сл. И. Черницкой)</w:t>
            </w:r>
            <w:proofErr w:type="gramEnd"/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C06DE3" w:rsidRPr="00DA4506" w:rsidTr="000029CA">
        <w:trPr>
          <w:trHeight w:val="1093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Конструирование разноцветных ворот из крупного конструктора «Лего». 2. Рисование разноцветных ворот карандашами (учить проводить дугооб</w:t>
            </w:r>
            <w:r w:rsidRPr="00DA4506">
              <w:rPr>
                <w:color w:val="000000"/>
                <w:sz w:val="28"/>
                <w:szCs w:val="28"/>
              </w:rPr>
              <w:softHyphen/>
              <w:t>разные линии, узнавать очертания, называть их)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Выполнение музыкально-ритмических движений под музыкаль</w:t>
            </w:r>
            <w:r w:rsidRPr="00DA4506">
              <w:rPr>
                <w:color w:val="000000"/>
                <w:sz w:val="28"/>
                <w:szCs w:val="28"/>
              </w:rPr>
              <w:softHyphen/>
              <w:t>ную композицию «Прогулка и пляска»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М. Раухвергера).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Упражнение «Обними себя за плечи» (на сжатие грудной клетки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-в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дох, на разжатие - выдох) </w:t>
            </w:r>
          </w:p>
        </w:tc>
      </w:tr>
      <w:tr w:rsidR="00C06DE3" w:rsidRPr="00DA4506" w:rsidTr="000029CA">
        <w:trPr>
          <w:trHeight w:val="684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Игры с кубиками, пирамидками.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башенки (учить из простых форм приемом сплющивания состав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лять башенку) 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и исполнение песни «Собачка Жучка»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Н. Куклов-ской, сл. Н. Федорченко)</w:t>
            </w:r>
            <w:proofErr w:type="gramEnd"/>
          </w:p>
        </w:tc>
      </w:tr>
      <w:tr w:rsidR="00C06DE3" w:rsidRPr="00DA4506" w:rsidTr="000029CA">
        <w:trPr>
          <w:trHeight w:val="29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C06DE3" w:rsidRPr="00DA4506" w:rsidTr="000029CA">
        <w:trPr>
          <w:trHeight w:val="1011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иллюстраций в книгах с изображением салюта.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DA4506">
              <w:rPr>
                <w:color w:val="000000"/>
                <w:sz w:val="28"/>
                <w:szCs w:val="28"/>
              </w:rPr>
              <w:t>2. Чтение стихотворения Л. Некрасовой «Над Москвой, над площадями...». 3. Изображение огоньков салюта ритмическими мазками контрастных цветов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Упражнение «Повороты головы» под аккомпанемент пианино.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музыкальной композиции «Пришла ко мне подружка» (сл. В. Лунева) (аудиокассета «Танцуй, малыш»: для детей 2—4 лет: мелодии.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СПб., 2006)</w:t>
            </w:r>
            <w:proofErr w:type="gramEnd"/>
          </w:p>
        </w:tc>
      </w:tr>
      <w:tr w:rsidR="00C06DE3" w:rsidRPr="00DA4506" w:rsidTr="000029CA">
        <w:trPr>
          <w:trHeight w:val="983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Подвижные игры с разноцветными мячами «Поймай мяч», «Прокати мяч» и т. д.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разноцветных мячей (закреплять прием раскатывания глины ме</w:t>
            </w:r>
            <w:r w:rsidRPr="00DA4506">
              <w:rPr>
                <w:color w:val="000000"/>
                <w:sz w:val="28"/>
                <w:szCs w:val="28"/>
              </w:rPr>
              <w:softHyphen/>
              <w:t>жду ладонями)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Выполнение музыкально-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с мячом под музыку В. Герчик «Покружись и поклонись»</w:t>
            </w:r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4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C06DE3" w:rsidRPr="00DA4506" w:rsidTr="000029CA">
        <w:trPr>
          <w:trHeight w:val="917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Игры с колечками: нанизывание колечек на палочку, выкладывание их в ряд от самого большого до самого маленького.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колечек карандашами (отрабатывать кругообразные движения руки)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Имитация движений животных под музыкальную композицию «Зайцы и медведь»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Т. Попатенко).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песни «Вот какие мы большие» (сл. В. Лунева) (аудио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кассета «Танцуй, малыш»: для детей </w:t>
            </w:r>
            <w:r w:rsidRPr="00DA4506">
              <w:rPr>
                <w:i/>
                <w:iCs/>
                <w:color w:val="000000"/>
                <w:sz w:val="28"/>
                <w:szCs w:val="28"/>
              </w:rPr>
              <w:t xml:space="preserve">2-А </w:t>
            </w:r>
            <w:r w:rsidRPr="00DA4506">
              <w:rPr>
                <w:color w:val="000000"/>
                <w:sz w:val="28"/>
                <w:szCs w:val="28"/>
              </w:rPr>
              <w:t>лет: мелодии.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СПб., 2006)</w:t>
            </w:r>
            <w:proofErr w:type="gramEnd"/>
          </w:p>
        </w:tc>
      </w:tr>
      <w:tr w:rsidR="00C06DE3" w:rsidRPr="00DA4506" w:rsidTr="000029CA">
        <w:trPr>
          <w:trHeight w:val="693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47" w:type="dxa"/>
            <w:gridSpan w:val="2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Складывание пирамидок из колечек.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колечек для пирамидки (учить лепить палочки и соединять их концы, образуя кольцо)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Упражнение «Носочки-пяточки» под аккомпанемент пианино</w:t>
            </w:r>
          </w:p>
        </w:tc>
      </w:tr>
    </w:tbl>
    <w:p w:rsidR="00C06DE3" w:rsidRPr="00DA4506" w:rsidRDefault="00C06DE3" w:rsidP="00C06DE3">
      <w:pPr>
        <w:rPr>
          <w:sz w:val="28"/>
          <w:szCs w:val="28"/>
        </w:rPr>
      </w:pPr>
    </w:p>
    <w:tbl>
      <w:tblPr>
        <w:tblStyle w:val="af8"/>
        <w:tblW w:w="10881" w:type="dxa"/>
        <w:tblLayout w:type="fixed"/>
        <w:tblLook w:val="0000"/>
      </w:tblPr>
      <w:tblGrid>
        <w:gridCol w:w="566"/>
        <w:gridCol w:w="5638"/>
        <w:gridCol w:w="4677"/>
      </w:tblGrid>
      <w:tr w:rsidR="00C06DE3" w:rsidRPr="00DA4506" w:rsidTr="000029CA">
        <w:trPr>
          <w:trHeight w:val="288"/>
        </w:trPr>
        <w:tc>
          <w:tcPr>
            <w:tcW w:w="1088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C06DE3" w:rsidRPr="00DA4506" w:rsidTr="000029CA">
        <w:trPr>
          <w:trHeight w:val="278"/>
        </w:trPr>
        <w:tc>
          <w:tcPr>
            <w:tcW w:w="1088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lastRenderedPageBreak/>
              <w:t>1-я неделя</w:t>
            </w:r>
          </w:p>
        </w:tc>
      </w:tr>
      <w:tr w:rsidR="00C06DE3" w:rsidRPr="00DA4506" w:rsidTr="000029CA">
        <w:trPr>
          <w:trHeight w:val="1114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Коллективное проговаривание русской народной потешки «Солнышко-ведрышко».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на тему «Светит солнышко» (учить передавать в рисунке об</w:t>
            </w:r>
            <w:r w:rsidRPr="00DA4506">
              <w:rPr>
                <w:color w:val="000000"/>
                <w:sz w:val="28"/>
                <w:szCs w:val="28"/>
              </w:rPr>
              <w:softHyphen/>
              <w:t>раз солнышка, сочетать круглую форму с прямыми линиями)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музыкальной композиции «Апрель»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П. И. Чай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ковского).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Дыхательное упражнение «Ветер»</w:t>
            </w:r>
          </w:p>
        </w:tc>
      </w:tr>
      <w:tr w:rsidR="00C06DE3" w:rsidRPr="00DA4506" w:rsidTr="000029CA">
        <w:trPr>
          <w:trHeight w:val="826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Сюжетная игра с куклой Наташей.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бубликов для куклы Наташи (учить лепить палочки и соединять их концы)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Исполнение песни «Солнышко» (русская народная мелодия в обр. М. Иорданского, слова народные)</w:t>
            </w:r>
          </w:p>
        </w:tc>
      </w:tr>
      <w:tr w:rsidR="00C06DE3" w:rsidRPr="00DA4506" w:rsidTr="000029CA">
        <w:trPr>
          <w:trHeight w:val="278"/>
        </w:trPr>
        <w:tc>
          <w:tcPr>
            <w:tcW w:w="1088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C06DE3" w:rsidRPr="00DA4506" w:rsidTr="000029CA">
        <w:trPr>
          <w:trHeight w:val="826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Исполнение русской народной песенки «Дождик».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дождя способом прикладывания кисти всем ворсом к бумаге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Исполнение танца «Маленький хоровод» (русская народная ме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лодия в обр. М. Раухвергера).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Дыхательное упражнение «Подуем на кораблик»</w:t>
            </w:r>
          </w:p>
        </w:tc>
      </w:tr>
      <w:tr w:rsidR="00C06DE3" w:rsidRPr="00DA4506" w:rsidTr="000029CA">
        <w:trPr>
          <w:trHeight w:val="826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Лепка гороха для петушка (отрабатывать навыки лепки округлых пред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метов).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Игровая ситуация «Петушок клюет горох»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музыкальной композиции «Кошка»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Ан.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Алексан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дрова, сл. Н. Френкель).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Дыхательное упражнение «Хохотушки»</w:t>
            </w:r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C06DE3" w:rsidRPr="00DA4506" w:rsidTr="000029CA">
        <w:trPr>
          <w:trHeight w:val="1094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Сюжетная игра с куклами.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Рассматривание узоров на одежде.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3. Рисование на тему «Украсим узором платье для куклы Кати» (учить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ритмично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наносить мазки на силуэт платья из бумаги)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Имитация движений животного под музыкальную композицию «Собачка Жучка»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Н. Кукловской, сл. Н. Федорченко).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Упражнение на звукоподражание «Пчела»</w:t>
            </w:r>
          </w:p>
        </w:tc>
      </w:tr>
      <w:tr w:rsidR="00C06DE3" w:rsidRPr="00DA4506" w:rsidTr="000029CA">
        <w:trPr>
          <w:trHeight w:val="557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Игра в настольный театр «Колобок».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на тему «Колобок катится по дорожке»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Игра «Прятки с платочками» (русская народная мелодия в обр. Р. Рус-тамова)</w:t>
            </w:r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C06DE3" w:rsidRPr="00DA4506" w:rsidTr="000029CA">
        <w:trPr>
          <w:trHeight w:val="826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иллюстраций к русской народной сказке «Колобок».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на тему «Колобок катится по дорожке» (учить передавать об</w:t>
            </w:r>
            <w:r w:rsidRPr="00DA4506">
              <w:rPr>
                <w:color w:val="000000"/>
                <w:sz w:val="28"/>
                <w:szCs w:val="28"/>
              </w:rPr>
              <w:softHyphen/>
              <w:t>раз Колобка графическим способом, развивать сюжетно-игровой замысел)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музыкальной композиции «Самолет»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Е. Тиличее-вой, сл. Н. Найденовой).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Упражнение на звукоподражание «Корова»</w:t>
            </w:r>
          </w:p>
        </w:tc>
      </w:tr>
      <w:tr w:rsidR="00C06DE3" w:rsidRPr="00DA4506" w:rsidTr="000029CA">
        <w:trPr>
          <w:trHeight w:val="576"/>
        </w:trPr>
        <w:tc>
          <w:tcPr>
            <w:tcW w:w="566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38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Сюжетная игра «Игрушки поднимаются по лесенке».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(учить лепить аккуратно, класть готовые изделия на доску)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Подвижная игра «Солнышко и дождик» под музыкальное сопрово</w:t>
            </w:r>
            <w:r w:rsidRPr="00DA4506">
              <w:rPr>
                <w:color w:val="000000"/>
                <w:sz w:val="28"/>
                <w:szCs w:val="28"/>
              </w:rPr>
              <w:softHyphen/>
              <w:t>ждение (на усмотрение педагога)</w:t>
            </w:r>
          </w:p>
        </w:tc>
      </w:tr>
    </w:tbl>
    <w:p w:rsidR="00C06DE3" w:rsidRPr="00DA4506" w:rsidRDefault="00C06DE3" w:rsidP="00C06DE3">
      <w:pPr>
        <w:rPr>
          <w:sz w:val="28"/>
          <w:szCs w:val="28"/>
        </w:rPr>
      </w:pPr>
    </w:p>
    <w:tbl>
      <w:tblPr>
        <w:tblStyle w:val="af8"/>
        <w:tblW w:w="10881" w:type="dxa"/>
        <w:tblLayout w:type="fixed"/>
        <w:tblLook w:val="0000"/>
      </w:tblPr>
      <w:tblGrid>
        <w:gridCol w:w="557"/>
        <w:gridCol w:w="5647"/>
        <w:gridCol w:w="4677"/>
      </w:tblGrid>
      <w:tr w:rsidR="00C06DE3" w:rsidRPr="00DA4506" w:rsidTr="000029CA">
        <w:trPr>
          <w:trHeight w:val="278"/>
        </w:trPr>
        <w:tc>
          <w:tcPr>
            <w:tcW w:w="1088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C06DE3" w:rsidRPr="00DA4506" w:rsidTr="000029CA">
        <w:trPr>
          <w:trHeight w:val="989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1.</w:t>
            </w:r>
            <w:r w:rsidRPr="00DA45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A4506">
              <w:rPr>
                <w:color w:val="000000"/>
                <w:sz w:val="28"/>
                <w:szCs w:val="28"/>
              </w:rPr>
              <w:t xml:space="preserve">Чтение стихотворения В. Антоновой «Шарики, шарики...».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карандашами на тему «Шарики воздушные, ветерку послуш</w:t>
            </w:r>
            <w:r w:rsidRPr="00DA4506">
              <w:rPr>
                <w:color w:val="000000"/>
                <w:sz w:val="28"/>
                <w:szCs w:val="28"/>
              </w:rPr>
              <w:softHyphen/>
              <w:t>ные...» (учить изображать формы, похожие на круги, овалы, располагать их по всему листу)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DA4506">
              <w:rPr>
                <w:color w:val="000000"/>
                <w:sz w:val="28"/>
                <w:szCs w:val="28"/>
              </w:rPr>
              <w:t>Слушание и сравнение музыкальных композиций «Барабан»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Д. Б. Кабалевского), «Барабан» (муз.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Г. Фрида)</w:t>
            </w:r>
            <w:proofErr w:type="gramEnd"/>
          </w:p>
        </w:tc>
      </w:tr>
      <w:tr w:rsidR="00C06DE3" w:rsidRPr="00DA4506" w:rsidTr="000029CA">
        <w:trPr>
          <w:trHeight w:val="1258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4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игрушечной собаки.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Исполнение песни «Жучка» Н. Кукловской.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3. 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Выполнение двигательных упражнений под песню «Зарядка»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Е. Тиличеевой, сл. Л. Мироновой).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«Упражнение с цветами»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М. Раухвергера)</w:t>
            </w:r>
            <w:proofErr w:type="gramEnd"/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C06DE3" w:rsidRPr="00DA4506" w:rsidTr="000029CA">
        <w:trPr>
          <w:trHeight w:val="989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травы на прогулке (уточнить цвет травы).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карандашами на тему «Зеленая травка» (учить передавать образ травы, рисовать короткими прямыми отрывистыми линиями)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Имитация движений животного «Серый зайка умывается»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М. Красева).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Исполнение музыкальной композиции «Серенькая кошечка»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В. Витлина, сл. Н. Найденовой)</w:t>
            </w:r>
            <w:proofErr w:type="gramEnd"/>
          </w:p>
        </w:tc>
      </w:tr>
      <w:tr w:rsidR="00C06DE3" w:rsidRPr="00DA4506" w:rsidTr="000029CA">
        <w:trPr>
          <w:trHeight w:val="998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Подвижная игра «Самолеты» под музыкальное сопровождение («Само</w:t>
            </w:r>
            <w:r w:rsidRPr="00DA4506">
              <w:rPr>
                <w:color w:val="000000"/>
                <w:sz w:val="28"/>
                <w:szCs w:val="28"/>
              </w:rPr>
              <w:softHyphen/>
              <w:t>лет», 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Е. Тиличеевой, сл. Н. Найденовой).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на тему «Самолет» (учить раскатывать комочки пластилина пря</w:t>
            </w:r>
            <w:r w:rsidRPr="00DA4506">
              <w:rPr>
                <w:color w:val="000000"/>
                <w:sz w:val="28"/>
                <w:szCs w:val="28"/>
              </w:rPr>
              <w:softHyphen/>
              <w:t>мыми движениями, соединять части фигуры)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Выполнение музыкально-ритмических движений под музыкаль</w:t>
            </w:r>
            <w:r w:rsidRPr="00DA4506">
              <w:rPr>
                <w:color w:val="000000"/>
                <w:sz w:val="28"/>
                <w:szCs w:val="28"/>
              </w:rPr>
              <w:softHyphen/>
              <w:t>ную композицию «Зашагали ножки»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 xml:space="preserve">М. Раухвергера).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Дыхательное упражнение «Бабочка на цветке»</w:t>
            </w:r>
          </w:p>
        </w:tc>
      </w:tr>
      <w:tr w:rsidR="00C06DE3" w:rsidRPr="00DA4506" w:rsidTr="000029CA">
        <w:trPr>
          <w:trHeight w:val="278"/>
        </w:trPr>
        <w:tc>
          <w:tcPr>
            <w:tcW w:w="1088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C06DE3" w:rsidRPr="00DA4506" w:rsidTr="000029CA">
        <w:trPr>
          <w:trHeight w:val="758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4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строения цветка (на прогулке).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2. Рисование стебельков к цветам (учить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держать кисть, рисо</w:t>
            </w:r>
            <w:r w:rsidRPr="00DA4506">
              <w:rPr>
                <w:color w:val="000000"/>
                <w:sz w:val="28"/>
                <w:szCs w:val="28"/>
              </w:rPr>
              <w:softHyphen/>
              <w:t>вать прямые линии)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Исполнение песни «Солнышко» (муз.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Т. Попатенко, сл. Н. Най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деновой). </w:t>
            </w:r>
            <w:proofErr w:type="gramEnd"/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Дыхательное упражнение «Мишки нюхают цветы»</w:t>
            </w:r>
          </w:p>
        </w:tc>
      </w:tr>
      <w:tr w:rsidR="00C06DE3" w:rsidRPr="00DA4506" w:rsidTr="000029CA">
        <w:trPr>
          <w:trHeight w:val="998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A45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4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Игры с шариками, рассматривание иллюстраций с изображением пред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метов круглой формы.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Лепка на тему «Тарелочка с яблоками» (учить лепить плоские и круглые формы, использовать умения, полученные ранее, развивать самостоятельность)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«Танец с балалайками» (русская народная мелодия).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«Игра с погремушками» (И. Кишко)</w:t>
            </w:r>
          </w:p>
        </w:tc>
      </w:tr>
      <w:tr w:rsidR="00C06DE3" w:rsidRPr="00DA4506" w:rsidTr="000029CA">
        <w:trPr>
          <w:trHeight w:val="288"/>
        </w:trPr>
        <w:tc>
          <w:tcPr>
            <w:tcW w:w="10881" w:type="dxa"/>
            <w:gridSpan w:val="3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506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C06DE3" w:rsidRPr="00DA4506" w:rsidTr="000029CA">
        <w:trPr>
          <w:trHeight w:val="749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4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1. Рассматривание иллюстраций, альбомов для раскрашивания.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Рисование на тему «Вот как мы умеем рисовать!» (развивать воображе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ние, учить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выполнять рисунок по замыслу)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1. Коллективная подготовка атрибутов к празднику «Проводы вес</w:t>
            </w:r>
            <w:r w:rsidRPr="00DA4506">
              <w:rPr>
                <w:color w:val="000000"/>
                <w:sz w:val="28"/>
                <w:szCs w:val="28"/>
              </w:rPr>
              <w:softHyphen/>
              <w:t xml:space="preserve">ны». </w:t>
            </w:r>
          </w:p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2. Рассматривание иллюстраций с изображением весенних пейзажей</w:t>
            </w:r>
          </w:p>
        </w:tc>
      </w:tr>
      <w:tr w:rsidR="00C06DE3" w:rsidRPr="00DA4506" w:rsidTr="000029CA">
        <w:trPr>
          <w:trHeight w:val="758"/>
        </w:trPr>
        <w:tc>
          <w:tcPr>
            <w:tcW w:w="55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4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 xml:space="preserve">Лепка на тему «Что мы научились лепить?» (развивать у детей способность к осуществлению замысла, учить </w:t>
            </w:r>
            <w:proofErr w:type="gramStart"/>
            <w:r w:rsidRPr="00DA4506">
              <w:rPr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DA4506">
              <w:rPr>
                <w:color w:val="000000"/>
                <w:sz w:val="28"/>
                <w:szCs w:val="28"/>
              </w:rPr>
              <w:t xml:space="preserve"> лепить простейшие фор</w:t>
            </w:r>
            <w:r w:rsidRPr="00DA4506">
              <w:rPr>
                <w:color w:val="000000"/>
                <w:sz w:val="28"/>
                <w:szCs w:val="28"/>
              </w:rPr>
              <w:softHyphen/>
              <w:t>мы, узнавать в них изображения знакомых предметов, персонажей)</w:t>
            </w:r>
          </w:p>
        </w:tc>
        <w:tc>
          <w:tcPr>
            <w:tcW w:w="4677" w:type="dxa"/>
          </w:tcPr>
          <w:p w:rsidR="00C06DE3" w:rsidRPr="00DA4506" w:rsidRDefault="00C06DE3" w:rsidP="000029C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A4506">
              <w:rPr>
                <w:color w:val="000000"/>
                <w:sz w:val="28"/>
                <w:szCs w:val="28"/>
              </w:rPr>
              <w:t>Праздник «Проводы весны»</w:t>
            </w:r>
          </w:p>
        </w:tc>
      </w:tr>
    </w:tbl>
    <w:p w:rsidR="00502F24" w:rsidRDefault="00502F24" w:rsidP="00502F24">
      <w:pPr>
        <w:suppressAutoHyphens w:val="0"/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62542E" w:rsidRPr="00DF66E5" w:rsidRDefault="00502F24" w:rsidP="00502F24">
      <w:pPr>
        <w:spacing w:before="240" w:after="240"/>
        <w:jc w:val="center"/>
        <w:rPr>
          <w:b/>
          <w:sz w:val="32"/>
          <w:szCs w:val="28"/>
        </w:rPr>
      </w:pPr>
      <w:r w:rsidRPr="00DF66E5">
        <w:rPr>
          <w:b/>
          <w:sz w:val="32"/>
          <w:szCs w:val="28"/>
        </w:rPr>
        <w:lastRenderedPageBreak/>
        <w:t>Проектирование</w:t>
      </w:r>
    </w:p>
    <w:p w:rsidR="0062542E" w:rsidRPr="00DF66E5" w:rsidRDefault="00502F24" w:rsidP="00502F24">
      <w:pPr>
        <w:spacing w:before="240" w:after="240"/>
        <w:jc w:val="center"/>
        <w:rPr>
          <w:b/>
          <w:sz w:val="32"/>
          <w:szCs w:val="28"/>
        </w:rPr>
      </w:pPr>
      <w:r w:rsidRPr="00DF66E5">
        <w:rPr>
          <w:b/>
          <w:sz w:val="32"/>
          <w:szCs w:val="28"/>
        </w:rPr>
        <w:t>Воспитательно-образовательного процесса с детьми на прогулках</w:t>
      </w:r>
    </w:p>
    <w:p w:rsidR="0062542E" w:rsidRPr="00DF66E5" w:rsidRDefault="00502F24" w:rsidP="00502F24">
      <w:pPr>
        <w:spacing w:before="240" w:after="240"/>
        <w:jc w:val="center"/>
        <w:rPr>
          <w:i/>
          <w:sz w:val="32"/>
          <w:szCs w:val="28"/>
        </w:rPr>
      </w:pPr>
      <w:r w:rsidRPr="00DF66E5">
        <w:rPr>
          <w:i/>
          <w:sz w:val="32"/>
          <w:szCs w:val="28"/>
        </w:rPr>
        <w:t>Пояснительная записка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Процесс воспитания детей непрерывен. Большие потенциальные возможности для всесто</w:t>
      </w:r>
      <w:r w:rsidRPr="007901FD">
        <w:rPr>
          <w:sz w:val="28"/>
          <w:szCs w:val="28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 w:rsidRPr="007901FD">
        <w:rPr>
          <w:sz w:val="28"/>
          <w:szCs w:val="28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</w:t>
      </w:r>
      <w:r w:rsidRPr="007901FD">
        <w:rPr>
          <w:sz w:val="28"/>
          <w:szCs w:val="28"/>
        </w:rPr>
        <w:softHyphen/>
        <w:t xml:space="preserve">жающим миром, новых ярких впечатлениях, свободной </w:t>
      </w:r>
      <w:proofErr w:type="gramStart"/>
      <w:r w:rsidRPr="007901FD">
        <w:rPr>
          <w:sz w:val="28"/>
          <w:szCs w:val="28"/>
        </w:rPr>
        <w:t>игре</w:t>
      </w:r>
      <w:proofErr w:type="gramEnd"/>
      <w:r w:rsidRPr="007901FD">
        <w:rPr>
          <w:sz w:val="28"/>
          <w:szCs w:val="28"/>
        </w:rPr>
        <w:t xml:space="preserve"> как с природным материалом, так и с игрушками. Поэтому в данном тематическом планировании в полной мере отражена инте</w:t>
      </w:r>
      <w:r w:rsidRPr="007901FD">
        <w:rPr>
          <w:sz w:val="28"/>
          <w:szCs w:val="28"/>
        </w:rPr>
        <w:softHyphen/>
        <w:t>грация образовательных областей, которые делают наиболее эффективным воспитательно-образовательный процесс на прогулках.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В течение года прогулки проводятся ежедневно. Летом дети проводят на воздухе практиче</w:t>
      </w:r>
      <w:r w:rsidRPr="007901FD">
        <w:rPr>
          <w:sz w:val="28"/>
          <w:szCs w:val="28"/>
        </w:rPr>
        <w:softHyphen/>
        <w:t>ски все время с момента прихода в дошкольное учреждение, заходя в помещение лишь для приема пищи и сна.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В зимнее время прогулка проводится два раза в день. Общая продолжительность прогулки </w:t>
      </w:r>
      <w:proofErr w:type="gramStart"/>
      <w:r w:rsidRPr="007901FD">
        <w:rPr>
          <w:sz w:val="28"/>
          <w:szCs w:val="28"/>
        </w:rPr>
        <w:t>-д</w:t>
      </w:r>
      <w:proofErr w:type="gramEnd"/>
      <w:r w:rsidRPr="007901FD">
        <w:rPr>
          <w:sz w:val="28"/>
          <w:szCs w:val="28"/>
        </w:rPr>
        <w:t>о 4 часов. Только температура воздуха ниже -15</w:t>
      </w:r>
      <w:proofErr w:type="gramStart"/>
      <w:r w:rsidRPr="007901FD">
        <w:rPr>
          <w:sz w:val="28"/>
          <w:szCs w:val="28"/>
        </w:rPr>
        <w:t xml:space="preserve"> °С</w:t>
      </w:r>
      <w:proofErr w:type="gramEnd"/>
      <w:r w:rsidRPr="007901FD">
        <w:rPr>
          <w:sz w:val="28"/>
          <w:szCs w:val="28"/>
        </w:rPr>
        <w:t xml:space="preserve"> или ветреная погода, вьюга могут служить поводом для сокращения прогулки или ее отмены.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t>Воспитатель использует любой повод, чтобы именно на прогулке в первую очередь приви</w:t>
      </w:r>
      <w:r w:rsidRPr="007901FD">
        <w:rPr>
          <w:sz w:val="28"/>
          <w:szCs w:val="28"/>
        </w:rPr>
        <w:softHyphen/>
        <w:t>вать любовь к природе, в том числе организует досуг на участке детского сада (или вблизи) в соответствии с календарным временем года (например, зимой - вокруг живой ели, продумав цикл наблюдений, завершающийся знакомством со строением шишки, семян ели, показом осо</w:t>
      </w:r>
      <w:r w:rsidRPr="007901FD">
        <w:rPr>
          <w:sz w:val="28"/>
          <w:szCs w:val="28"/>
        </w:rPr>
        <w:softHyphen/>
        <w:t>бенностей шишек - пахнут смолой, на дереве (в холоде) закрываются, в тепле (в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помещении) раскрывают чешуйки, из-под которых падают семена).</w:t>
      </w:r>
      <w:proofErr w:type="gramEnd"/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 и вблизи участка; учить различать их по 2-3 характерным признакам (воро</w:t>
      </w:r>
      <w:r w:rsidRPr="007901FD">
        <w:rPr>
          <w:sz w:val="28"/>
          <w:szCs w:val="28"/>
        </w:rPr>
        <w:softHyphen/>
        <w:t>бьи маленькие, серые или серо-коричневые, летают стайкой; ворона крупная, серо-черная, лета</w:t>
      </w:r>
      <w:r w:rsidRPr="007901FD">
        <w:rPr>
          <w:sz w:val="28"/>
          <w:szCs w:val="28"/>
        </w:rPr>
        <w:softHyphen/>
        <w:t>ет одна; голуби крупнее воробьев, серо-голубые, кормятся стаей).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Кроме того, предлагаемый вариант планирования составлен с учетом организации рацио</w:t>
      </w:r>
      <w:r w:rsidRPr="007901FD">
        <w:rPr>
          <w:sz w:val="28"/>
          <w:szCs w:val="28"/>
        </w:rPr>
        <w:softHyphen/>
        <w:t>нальной двигательной активности детей и ее педагогического руководства в процессе игр и уп</w:t>
      </w:r>
      <w:r w:rsidRPr="007901FD">
        <w:rPr>
          <w:sz w:val="28"/>
          <w:szCs w:val="28"/>
        </w:rPr>
        <w:softHyphen/>
        <w:t>ражнений на прогулке. Как в организованных, так и в самостоятельных играх необходимо свое</w:t>
      </w:r>
      <w:r w:rsidRPr="007901FD">
        <w:rPr>
          <w:sz w:val="28"/>
          <w:szCs w:val="28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 w:rsidRPr="007901FD">
        <w:rPr>
          <w:sz w:val="28"/>
          <w:szCs w:val="28"/>
        </w:rPr>
        <w:softHyphen/>
        <w:t>дый ребенок находился в поле его зрения.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lastRenderedPageBreak/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основных движений;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При распределении игр и физических упражнений в течение дня следует учитывать соот</w:t>
      </w:r>
      <w:r w:rsidRPr="007901FD">
        <w:rPr>
          <w:sz w:val="28"/>
          <w:szCs w:val="28"/>
        </w:rPr>
        <w:softHyphen/>
        <w:t xml:space="preserve">ношение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</w:t>
      </w:r>
      <w:proofErr w:type="gramStart"/>
      <w:r w:rsidRPr="007901FD">
        <w:rPr>
          <w:sz w:val="28"/>
          <w:szCs w:val="28"/>
        </w:rPr>
        <w:t>на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утренней</w:t>
      </w:r>
      <w:proofErr w:type="gramEnd"/>
      <w:r w:rsidRPr="007901FD">
        <w:rPr>
          <w:sz w:val="28"/>
          <w:szCs w:val="28"/>
        </w:rPr>
        <w:t xml:space="preserve"> и вечерней прогулках. Это будет способствовать закреплению и совершенствованию движений.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здесь нужно обозначить перекрестки, поставить «светофоры», во время игры назначать детей-регулировщиков и т. д.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 w:rsidRPr="007901FD">
        <w:rPr>
          <w:sz w:val="28"/>
          <w:szCs w:val="28"/>
        </w:rPr>
        <w:t>подвижными</w:t>
      </w:r>
      <w:proofErr w:type="gramEnd"/>
      <w:r w:rsidRPr="007901FD">
        <w:rPr>
          <w:sz w:val="28"/>
          <w:szCs w:val="28"/>
        </w:rPr>
        <w:t>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При подборе игр и упражнений учтены такие факторы, как время года, погодные условия и место их проведения. В весенне-летний период подвижные игры и упражнения лучше органи</w:t>
      </w:r>
      <w:r w:rsidRPr="007901FD">
        <w:rPr>
          <w:sz w:val="28"/>
          <w:szCs w:val="28"/>
        </w:rPr>
        <w:softHyphen/>
        <w:t>зовывать в самом начале прогулки, что позволит обогатить содержание дальнейшей самостоя</w:t>
      </w:r>
      <w:r w:rsidRPr="007901FD">
        <w:rPr>
          <w:sz w:val="28"/>
          <w:szCs w:val="28"/>
        </w:rPr>
        <w:softHyphen/>
        <w:t>тельной деятельности детей. Поздней осенью и зимой игры и упражнения целесообразно про</w:t>
      </w:r>
      <w:r w:rsidRPr="007901FD">
        <w:rPr>
          <w:sz w:val="28"/>
          <w:szCs w:val="28"/>
        </w:rPr>
        <w:softHyphen/>
        <w:t>водить в конце прогулки. Это снижает вероятность простудных заболеваний.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Практика показывает: одной из причин низкой двигательной активности детей в самостоя</w:t>
      </w:r>
      <w:r w:rsidRPr="007901FD">
        <w:rPr>
          <w:sz w:val="28"/>
          <w:szCs w:val="28"/>
        </w:rPr>
        <w:softHyphen/>
        <w:t>тельных играх является недостаточное и нерациональное использование физкультурных посо</w:t>
      </w:r>
      <w:r w:rsidRPr="007901FD">
        <w:rPr>
          <w:sz w:val="28"/>
          <w:szCs w:val="28"/>
        </w:rPr>
        <w:softHyphen/>
        <w:t>бий и спортивного инвентаря (мячей, обручей, скакалок, велосипедов, самокатов и др.). Учиты</w:t>
      </w:r>
      <w:r w:rsidRPr="007901FD">
        <w:rPr>
          <w:sz w:val="28"/>
          <w:szCs w:val="28"/>
        </w:rPr>
        <w:softHyphen/>
        <w:t xml:space="preserve">вая </w:t>
      </w:r>
      <w:proofErr w:type="gramStart"/>
      <w:r w:rsidRPr="007901FD">
        <w:rPr>
          <w:sz w:val="28"/>
          <w:szCs w:val="28"/>
        </w:rPr>
        <w:t>индивидуальные особенности детей и опираясь</w:t>
      </w:r>
      <w:proofErr w:type="gramEnd"/>
      <w:r w:rsidRPr="007901FD">
        <w:rPr>
          <w:sz w:val="28"/>
          <w:szCs w:val="28"/>
        </w:rPr>
        <w:t xml:space="preserve"> на их интересы, воспитатель может показать разные варианты более активных действий с пособиями, чем те, которые выполняет ребенок, помочь обогатить игровой сюжет, наполнить его разнообразными движениями.</w:t>
      </w:r>
    </w:p>
    <w:p w:rsidR="0062542E" w:rsidRPr="007901FD" w:rsidRDefault="0062542E" w:rsidP="00502F24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перелезание через обруч и т. д.), а малоподвижных </w:t>
      </w:r>
      <w:proofErr w:type="gramStart"/>
      <w:r w:rsidRPr="007901FD">
        <w:rPr>
          <w:sz w:val="28"/>
          <w:szCs w:val="28"/>
        </w:rPr>
        <w:t>-н</w:t>
      </w:r>
      <w:proofErr w:type="gramEnd"/>
      <w:r w:rsidRPr="007901FD">
        <w:rPr>
          <w:sz w:val="28"/>
          <w:szCs w:val="28"/>
        </w:rPr>
        <w:t>а выполнение упражнений с использованием физкультурных пособий (лазанье по гимнастиче</w:t>
      </w:r>
      <w:r w:rsidRPr="007901FD">
        <w:rPr>
          <w:sz w:val="28"/>
          <w:szCs w:val="28"/>
        </w:rPr>
        <w:softHyphen/>
        <w:t>ской стенке, бег со скакалкой и т. д.).</w:t>
      </w:r>
    </w:p>
    <w:p w:rsidR="0062542E" w:rsidRPr="007901FD" w:rsidRDefault="0062542E" w:rsidP="00DF66E5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Все предложенные педагогические приемы и методы индивидуально-дифференцирован</w:t>
      </w:r>
      <w:r w:rsidRPr="007901FD">
        <w:rPr>
          <w:sz w:val="28"/>
          <w:szCs w:val="28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:rsidR="0062542E" w:rsidRPr="00DF66E5" w:rsidRDefault="00502F24" w:rsidP="00502F24">
      <w:pPr>
        <w:jc w:val="center"/>
        <w:rPr>
          <w:b/>
          <w:sz w:val="32"/>
          <w:szCs w:val="28"/>
        </w:rPr>
      </w:pPr>
      <w:r w:rsidRPr="00DF66E5">
        <w:rPr>
          <w:b/>
          <w:sz w:val="32"/>
          <w:szCs w:val="28"/>
        </w:rPr>
        <w:t>Развернутое комплексно-тематическое планирование организованной образовательной деятельности</w:t>
      </w:r>
    </w:p>
    <w:p w:rsidR="0062542E" w:rsidRPr="00DF66E5" w:rsidRDefault="00502F24" w:rsidP="00502F24">
      <w:pPr>
        <w:jc w:val="center"/>
        <w:rPr>
          <w:b/>
          <w:sz w:val="32"/>
          <w:szCs w:val="28"/>
        </w:rPr>
      </w:pPr>
      <w:r w:rsidRPr="00DF66E5">
        <w:rPr>
          <w:b/>
          <w:sz w:val="32"/>
          <w:szCs w:val="28"/>
        </w:rPr>
        <w:t>(содержание психолого-педагогической работы)</w:t>
      </w:r>
    </w:p>
    <w:p w:rsidR="0062542E" w:rsidRPr="00DF66E5" w:rsidRDefault="0062542E" w:rsidP="0062542E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8"/>
        <w:gridCol w:w="1112"/>
        <w:gridCol w:w="1857"/>
        <w:gridCol w:w="2035"/>
        <w:gridCol w:w="2167"/>
        <w:gridCol w:w="2389"/>
      </w:tblGrid>
      <w:tr w:rsidR="0062542E" w:rsidRPr="007901FD" w:rsidTr="00502F24">
        <w:trPr>
          <w:trHeight w:val="900"/>
        </w:trPr>
        <w:tc>
          <w:tcPr>
            <w:tcW w:w="65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Время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прове-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дения</w:t>
            </w:r>
          </w:p>
        </w:tc>
        <w:tc>
          <w:tcPr>
            <w:tcW w:w="1351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 и цель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1 -й недели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 и цель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2-й недели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 и цель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3-й недели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 и цель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4-й недели</w:t>
            </w:r>
          </w:p>
        </w:tc>
      </w:tr>
      <w:tr w:rsidR="0062542E" w:rsidRPr="007901FD" w:rsidTr="00502F24">
        <w:trPr>
          <w:trHeight w:val="230"/>
        </w:trPr>
        <w:tc>
          <w:tcPr>
            <w:tcW w:w="650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1" w:type="pct"/>
            <w:gridSpan w:val="2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2542E" w:rsidRPr="007901FD" w:rsidTr="00502F24">
        <w:trPr>
          <w:trHeight w:val="1125"/>
        </w:trPr>
        <w:tc>
          <w:tcPr>
            <w:tcW w:w="650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Листопад.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Подвижная игра «Листопад»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У цветочной клумбы.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Подвижная игра «Вейся, ве-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нок»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Большая лейка.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Подвижная игра «По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узенькой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дорожке»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Где что растет?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Подвижная игра «Беги к тому,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что назову»</w:t>
            </w:r>
          </w:p>
        </w:tc>
      </w:tr>
      <w:tr w:rsidR="0062542E" w:rsidRPr="007901FD" w:rsidTr="00502F24">
        <w:trPr>
          <w:trHeight w:val="1470"/>
        </w:trPr>
        <w:tc>
          <w:tcPr>
            <w:tcW w:w="650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Показать многообразие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красок золотой осени.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Раскрыть новое понятие 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«листопад»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назва-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ниями нескольких цветов 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флоксы, ноготки.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Закреплять понятие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цвета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Наблюдать за работой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дворника.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названи-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ем «поливочная машина»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Дать понятие о фруктах и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901FD">
              <w:rPr>
                <w:rFonts w:eastAsia="Calibri"/>
                <w:sz w:val="28"/>
                <w:szCs w:val="28"/>
              </w:rPr>
              <w:t>ягодах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Напомнить строение рас-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тений</w:t>
            </w:r>
          </w:p>
        </w:tc>
      </w:tr>
      <w:tr w:rsidR="0062542E" w:rsidRPr="007901FD" w:rsidTr="00502F24">
        <w:trPr>
          <w:trHeight w:val="885"/>
        </w:trPr>
        <w:tc>
          <w:tcPr>
            <w:tcW w:w="650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Мы поможем.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Подвижная игра «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Лохматый</w:t>
            </w:r>
            <w:proofErr w:type="gramEnd"/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пес»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Что нам осень подарила?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Подвижная игра «У медведя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901FD">
              <w:rPr>
                <w:rFonts w:eastAsia="Calibri"/>
                <w:sz w:val="28"/>
                <w:szCs w:val="28"/>
              </w:rPr>
              <w:t>во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бору...»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Ласковый щенок Тишка.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Подвижная игра «Раздувай-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ся, мой шар!»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Поход в лес (парк).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Подвижная игра «Поедем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в лес»</w:t>
            </w:r>
          </w:p>
        </w:tc>
      </w:tr>
      <w:tr w:rsidR="0062542E" w:rsidRPr="007901FD" w:rsidTr="00502F24">
        <w:trPr>
          <w:trHeight w:val="415"/>
        </w:trPr>
        <w:tc>
          <w:tcPr>
            <w:tcW w:w="650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Закрепить знания об овощах, их форме, величине, цвете.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Наблюдать, как работают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дети старших групп на огоро-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де (сбор урожая овощей)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Закреплять знания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рас-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тительном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мире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, о том, где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что растет.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Наблюдать, как старшие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дети убирают с участка ли-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ству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частями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тела щенка, их названиями.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Уточнить, как называют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маму щенка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Уточнить названия: дерево,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куст.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понятиями: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«гладкий», «колючий», «тяжелый», «легкий», «длинный», «короткий», «толстый», «тонкий»</w:t>
            </w:r>
          </w:p>
        </w:tc>
      </w:tr>
      <w:tr w:rsidR="0062542E" w:rsidRPr="007901FD" w:rsidTr="00502F24">
        <w:trPr>
          <w:trHeight w:val="867"/>
        </w:trPr>
        <w:tc>
          <w:tcPr>
            <w:tcW w:w="650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Красота нашей улицы.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Экскурсия по улице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В гости к светофору.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Подвижная игра «Чья маши-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901FD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появится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первой»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Хмурая осень.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Подвижная игра «Птички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и дождик»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Легковой автомобиль.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Подвижная игра «Вышли дети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в садик...»</w:t>
            </w:r>
          </w:p>
        </w:tc>
      </w:tr>
      <w:tr w:rsidR="0062542E" w:rsidRPr="007901FD" w:rsidTr="00502F24">
        <w:trPr>
          <w:trHeight w:val="1485"/>
        </w:trPr>
        <w:tc>
          <w:tcPr>
            <w:tcW w:w="650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Наблюдать за украшением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улицы к празднику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Расширять представле-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ния о разных видах машин,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о назначении светофора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наиболее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типичными особенностями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поздней осени.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Уточнить названия и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-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значение предметов одежды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Уточнить представления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о легковом автомобиле, его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основных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частях</w:t>
            </w:r>
            <w:proofErr w:type="gramEnd"/>
          </w:p>
        </w:tc>
      </w:tr>
      <w:tr w:rsidR="0062542E" w:rsidRPr="007901FD" w:rsidTr="00502F24">
        <w:trPr>
          <w:trHeight w:val="631"/>
        </w:trPr>
        <w:tc>
          <w:tcPr>
            <w:tcW w:w="650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Зима холодная. Подвижная игра «Дед Мороз»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Снегопад. Подвижная игра «Снег кру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жится»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Птицы зимой. Подвижная игра «Собачка и воробей»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Морозный, солнечный денек. Подвижная игра «На елку»</w:t>
            </w:r>
          </w:p>
        </w:tc>
      </w:tr>
      <w:tr w:rsidR="0062542E" w:rsidRPr="007901FD" w:rsidTr="00502F24">
        <w:trPr>
          <w:trHeight w:val="1186"/>
        </w:trPr>
        <w:tc>
          <w:tcPr>
            <w:tcW w:w="650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Формировать первые связные представления об этом времени года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основ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ным сезонным явлением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-с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негопадом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Формировать желание заботиться о зимующих пти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цах. Учить узнавать птиц, 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зывать части их тела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Рассказать о том, как жи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вут звери зимой. Стимулировать добрые чувства по отношению к жи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вотным</w:t>
            </w:r>
          </w:p>
        </w:tc>
      </w:tr>
      <w:tr w:rsidR="0062542E" w:rsidRPr="007901FD" w:rsidTr="00502F24">
        <w:trPr>
          <w:trHeight w:val="994"/>
        </w:trPr>
        <w:tc>
          <w:tcPr>
            <w:tcW w:w="650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Январь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Елочка-красавица. Экскурсия по улице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Куда уходит снег с дорожки? Подвижные игры со снежка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ми: «Кто бросит дальше», «Кто попадет в цель»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Помощники. Подвижная игра «Ворона и собачки»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В гостях у Снегурочки. Подвижная игра «Коза ро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гатая»</w:t>
            </w:r>
          </w:p>
        </w:tc>
      </w:tr>
      <w:tr w:rsidR="0062542E" w:rsidRPr="007901FD" w:rsidTr="00502F24">
        <w:trPr>
          <w:trHeight w:val="1294"/>
        </w:trPr>
        <w:tc>
          <w:tcPr>
            <w:tcW w:w="650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Знакомить с тем, как ук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рашают город к празднику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трудом дворника в зимнее время. Учить оказывать ему по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сильную помощь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Воспитывать уважение к труду взрослых. Формировать желание помогать окружающим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березкой, елью, с их отличительными внешними признаками. Упражнять в пространст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венной ориентации</w:t>
            </w:r>
          </w:p>
        </w:tc>
      </w:tr>
      <w:tr w:rsidR="0062542E" w:rsidRPr="007901FD" w:rsidTr="00502F24">
        <w:trPr>
          <w:trHeight w:val="982"/>
        </w:trPr>
        <w:tc>
          <w:tcPr>
            <w:tcW w:w="650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Февраль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Кролик серенький, зайка бе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ленький. Подвижная игра «Заинька, выйди в сад...»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Экскурсия по улице. Подвижная игра «Парово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зик»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Зимние забавы. Подвижная игра «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Ладушки-оладушки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Где спит медведь? Подвижная игра «Мыши водят хоровод»</w:t>
            </w:r>
          </w:p>
        </w:tc>
      </w:tr>
      <w:tr w:rsidR="0062542E" w:rsidRPr="007901FD" w:rsidTr="00502F24">
        <w:trPr>
          <w:trHeight w:val="1973"/>
        </w:trPr>
        <w:tc>
          <w:tcPr>
            <w:tcW w:w="650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Закрепить знания о строе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нии тела животных. Уточнить название частей тела кролика (зайца). Ф</w:t>
            </w:r>
            <w:r w:rsidR="00502F24">
              <w:rPr>
                <w:rFonts w:eastAsia="Calibri"/>
                <w:sz w:val="28"/>
                <w:szCs w:val="28"/>
              </w:rPr>
              <w:t xml:space="preserve">ормировать бережное отношение к </w:t>
            </w:r>
            <w:r w:rsidRPr="007901FD">
              <w:rPr>
                <w:rFonts w:eastAsia="Calibri"/>
                <w:sz w:val="28"/>
                <w:szCs w:val="28"/>
              </w:rPr>
              <w:t>животным, жела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ние заботиться о них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Закреплять знания о транспортных средствах. Учить: - называть различные виды транспорта; - узнавать транспортные средства на картинках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Закреплять знания о на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значении снежных построек. Уточнить знания о назва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ниях птиц, частей тела, голо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совых реакциях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Учить: - выполнять необходимые действия, получая результат; - заботиться об окружающих, не тревожить их напрасно</w:t>
            </w:r>
          </w:p>
        </w:tc>
      </w:tr>
      <w:tr w:rsidR="0062542E" w:rsidRPr="007901FD" w:rsidTr="00502F24">
        <w:trPr>
          <w:trHeight w:val="878"/>
        </w:trPr>
        <w:tc>
          <w:tcPr>
            <w:tcW w:w="650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Март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Солнышко пригревает. Подвижная игра «Птички, раз, птички, два!»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901FD">
              <w:rPr>
                <w:rFonts w:eastAsia="Calibri"/>
                <w:sz w:val="28"/>
                <w:szCs w:val="28"/>
              </w:rPr>
              <w:t>Где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чей дом? Подвижная игра «Непо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слушный козел»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Кругом вода! Подвижная игра «Два гуся»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Веселые воробьи. Подвижная игра «Веселый во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робей»</w:t>
            </w:r>
          </w:p>
        </w:tc>
      </w:tr>
      <w:tr w:rsidR="0062542E" w:rsidRPr="007901FD" w:rsidTr="00502F24">
        <w:trPr>
          <w:trHeight w:val="1557"/>
        </w:trPr>
        <w:tc>
          <w:tcPr>
            <w:tcW w:w="650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Дать первые представления о ранней весне: почему снег растаял, куда исчез снег, что появилось на деревьях и кус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тарниках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Закреплять представле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ния о весне, показать почки и первые весенние листья. Уточнить названия раз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ных домов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Показать разнообразные действия с талым снегом: хорошо лепится, превраща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ется в воду под воздействием солнечных лучей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Расширять представления о весне, обогащать их но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выми словами и понятиями</w:t>
            </w:r>
          </w:p>
        </w:tc>
      </w:tr>
      <w:tr w:rsidR="0062542E" w:rsidRPr="007901FD" w:rsidTr="00502F24">
        <w:trPr>
          <w:trHeight w:val="1266"/>
        </w:trPr>
        <w:tc>
          <w:tcPr>
            <w:tcW w:w="650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Апрель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«Солнышко» на траве. Подвижная игра «Солнечный зайчик»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Желтые, пушистые... Подвижная игра по стихо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творению Т. Волгиной «Цы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плята»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Где моя мама? Подвижная игра «Мы - весе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лые ребята»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Мячики. Подвижная игра «Ой, что за народ!..»</w:t>
            </w:r>
          </w:p>
        </w:tc>
      </w:tr>
      <w:tr w:rsidR="0062542E" w:rsidRPr="007901FD" w:rsidTr="00502F24">
        <w:trPr>
          <w:trHeight w:val="1217"/>
        </w:trPr>
        <w:tc>
          <w:tcPr>
            <w:tcW w:w="650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84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первым весенним цветком, его строе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нием</w:t>
            </w:r>
          </w:p>
        </w:tc>
        <w:tc>
          <w:tcPr>
            <w:tcW w:w="92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внешним видом цыплят, особенностя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ми их поведения, частями тела</w:t>
            </w:r>
          </w:p>
        </w:tc>
        <w:tc>
          <w:tcPr>
            <w:tcW w:w="986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Повторить, как зовут мам звериных детенышей, как они созывают своих детей</w:t>
            </w:r>
          </w:p>
        </w:tc>
        <w:tc>
          <w:tcPr>
            <w:tcW w:w="1087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Показать детям, что весна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-з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еленая. Выучить стихотворение А. Барто «Мячик»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52"/>
        <w:gridCol w:w="813"/>
        <w:gridCol w:w="2327"/>
        <w:gridCol w:w="2226"/>
        <w:gridCol w:w="2226"/>
        <w:gridCol w:w="2344"/>
      </w:tblGrid>
      <w:tr w:rsidR="0062542E" w:rsidRPr="007901FD" w:rsidTr="006701C5">
        <w:trPr>
          <w:trHeight w:val="840"/>
        </w:trPr>
        <w:tc>
          <w:tcPr>
            <w:tcW w:w="342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Май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2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Кому установили памятник?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«Колобок» (русская народ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ная сказка). Инсценировка сказки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Кто нам построил дом? Экскурсия на ближайшую строительную площадку</w:t>
            </w:r>
          </w:p>
        </w:tc>
        <w:tc>
          <w:tcPr>
            <w:tcW w:w="113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Какие гости появились на участке?</w:t>
            </w:r>
          </w:p>
        </w:tc>
      </w:tr>
      <w:tr w:rsidR="0062542E" w:rsidRPr="007901FD" w:rsidTr="006701C5">
        <w:trPr>
          <w:trHeight w:val="1135"/>
        </w:trPr>
        <w:tc>
          <w:tcPr>
            <w:tcW w:w="342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112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Знакомить с подвигами воинов, которым установили памятник. Объяснять, как важно пом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нить о героях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Закреплять умение рас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сказывать с помощью взрос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лого знакомую сказку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Учить наблюдать за трудом взрослых на строитель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ных площадках. Прочитать стихотворение о строителях</w:t>
            </w:r>
          </w:p>
        </w:tc>
        <w:tc>
          <w:tcPr>
            <w:tcW w:w="113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Понаблюдать за появив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шимися на участке бабочками, летающими на паутинке пауч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ками, тружениками-муравьями</w:t>
            </w:r>
          </w:p>
        </w:tc>
      </w:tr>
      <w:tr w:rsidR="0062542E" w:rsidRPr="007901FD" w:rsidTr="006701C5">
        <w:trPr>
          <w:trHeight w:val="1108"/>
        </w:trPr>
        <w:tc>
          <w:tcPr>
            <w:tcW w:w="342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4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2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Лето красное пришло. Подвижная игра «Цыплята и собачка»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«Музыкальные ребята». Подвижная игра по стихо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творению П. Золотова «Ля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гушата»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Тонут - плавают. Подвижная игра «Козлята и волк»</w:t>
            </w:r>
          </w:p>
        </w:tc>
        <w:tc>
          <w:tcPr>
            <w:tcW w:w="113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Ждем гостей. Подвижная игра «Зайка серый»</w:t>
            </w:r>
          </w:p>
        </w:tc>
      </w:tr>
      <w:tr w:rsidR="0062542E" w:rsidRPr="007901FD" w:rsidTr="008A2786">
        <w:trPr>
          <w:trHeight w:val="839"/>
        </w:trPr>
        <w:tc>
          <w:tcPr>
            <w:tcW w:w="342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112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Закрепить представления о временах года. Учить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бережно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относиться ко всему живому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Формировать правиль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ное отношение к живым объектам. Учить правиль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ному (безопасному) обраще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нию с животными (не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боять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ся, не обижать их)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Уточнить знания о свой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ствах воды: льется, имеет разную температуру; одни предметы тонут, другие пла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вают в воде</w:t>
            </w:r>
          </w:p>
        </w:tc>
        <w:tc>
          <w:tcPr>
            <w:tcW w:w="113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Уточнить знания о том, какие животные что едят и как, для чего им нужна пища. Воспитывать доброе от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ношение к </w:t>
            </w:r>
            <w:r w:rsidRPr="007901FD">
              <w:rPr>
                <w:rFonts w:eastAsia="Calibri"/>
                <w:sz w:val="28"/>
                <w:szCs w:val="28"/>
              </w:rPr>
              <w:lastRenderedPageBreak/>
              <w:t>животным</w:t>
            </w:r>
          </w:p>
        </w:tc>
      </w:tr>
      <w:tr w:rsidR="0062542E" w:rsidRPr="007901FD" w:rsidTr="006701C5">
        <w:trPr>
          <w:trHeight w:val="683"/>
        </w:trPr>
        <w:tc>
          <w:tcPr>
            <w:tcW w:w="342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lastRenderedPageBreak/>
              <w:t>Июль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2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Наши дочки. Подвижная игра «Гуси»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Сыплем, лепим. Подвижная игра «Кошка и мышки»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«Красная девица в темнице». Подвижная игра «Мой коз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лик»</w:t>
            </w:r>
          </w:p>
        </w:tc>
        <w:tc>
          <w:tcPr>
            <w:tcW w:w="113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У цветочной клумбы. Подвижная игра «Каравай»</w:t>
            </w:r>
          </w:p>
        </w:tc>
      </w:tr>
      <w:tr w:rsidR="0062542E" w:rsidRPr="007901FD" w:rsidTr="006701C5">
        <w:trPr>
          <w:trHeight w:val="1262"/>
        </w:trPr>
        <w:tc>
          <w:tcPr>
            <w:tcW w:w="342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112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Учить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аккуратно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обращаться с водой. Уточнить порядок дейст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вий при раздевании кукол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Пополнить знания о свойствах песка (сухой сы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плется,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из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мокрого можно лепить). Учить пользоваться лей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кой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Дать представление о рас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тениях на огороде (морковь). Учить заботиться о расте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ниях</w:t>
            </w:r>
          </w:p>
        </w:tc>
        <w:tc>
          <w:tcPr>
            <w:tcW w:w="113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Познакомить с цветами (тюльпан, ромашка, коло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кольчик). Закрепить представления о строении цветка</w:t>
            </w:r>
          </w:p>
        </w:tc>
      </w:tr>
      <w:tr w:rsidR="0062542E" w:rsidRPr="007901FD" w:rsidTr="006701C5">
        <w:trPr>
          <w:trHeight w:val="742"/>
        </w:trPr>
        <w:tc>
          <w:tcPr>
            <w:tcW w:w="342" w:type="pct"/>
            <w:vMerge w:val="restar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Август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2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Зоопарк. Подвижная игра «Бусинки»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Что нам лето подарило? Подвижная игра «Слышим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елаем»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Ягода-малина. Дидактическая игра «Найди пару»</w:t>
            </w:r>
          </w:p>
        </w:tc>
        <w:tc>
          <w:tcPr>
            <w:tcW w:w="113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Кто помогает сохранять чис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тоту? Экскурсия в прачечную дет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ского сада</w:t>
            </w:r>
          </w:p>
        </w:tc>
      </w:tr>
      <w:tr w:rsidR="0062542E" w:rsidRPr="007901FD" w:rsidTr="006701C5">
        <w:trPr>
          <w:trHeight w:val="1549"/>
        </w:trPr>
        <w:tc>
          <w:tcPr>
            <w:tcW w:w="342" w:type="pct"/>
            <w:vMerge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1125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Закрепить представления о животном мире. Уточнить знания о том, чем питаются живые существа. Закреплять представления о растительном мире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Закрепить представления о растительном мире. Обратить внимание де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тей на траву (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густая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, зеленая, высо-кая, стелется ковром и т. п.)</w:t>
            </w:r>
          </w:p>
        </w:tc>
        <w:tc>
          <w:tcPr>
            <w:tcW w:w="1079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Уточнить знания о том, что на кустарниках поспева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ют ягоды, они растут, неко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 xml:space="preserve">торые из них можно есть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-о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>ни созрели. Учить определять знако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мые ягоды</w:t>
            </w:r>
          </w:p>
        </w:tc>
        <w:tc>
          <w:tcPr>
            <w:tcW w:w="1132" w:type="pct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Расширять представления о труде прачки. Воспитывать чувство бла</w:t>
            </w:r>
            <w:r w:rsidRPr="007901FD">
              <w:rPr>
                <w:rFonts w:eastAsia="Calibri"/>
                <w:sz w:val="28"/>
                <w:szCs w:val="28"/>
              </w:rPr>
              <w:softHyphen/>
              <w:t>годарности к сотрудникам детского сада, уважительное отношение к труду прачки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  <w:sectPr w:rsidR="0062542E" w:rsidRPr="007901FD" w:rsidSect="00C22503">
          <w:pgSz w:w="11906" w:h="16838"/>
          <w:pgMar w:top="567" w:right="567" w:bottom="731" w:left="567" w:header="720" w:footer="709" w:gutter="0"/>
          <w:cols w:space="720"/>
          <w:docGrid w:linePitch="360"/>
        </w:sectPr>
      </w:pPr>
    </w:p>
    <w:p w:rsidR="0062542E" w:rsidRPr="007901FD" w:rsidRDefault="0062542E" w:rsidP="0062542E">
      <w:pPr>
        <w:rPr>
          <w:sz w:val="28"/>
          <w:szCs w:val="28"/>
        </w:rPr>
      </w:pPr>
    </w:p>
    <w:p w:rsidR="0062542E" w:rsidRPr="007901FD" w:rsidRDefault="0062542E" w:rsidP="0062542E">
      <w:pPr>
        <w:rPr>
          <w:sz w:val="28"/>
          <w:szCs w:val="28"/>
        </w:rPr>
      </w:pPr>
    </w:p>
    <w:p w:rsidR="0062542E" w:rsidRPr="007901FD" w:rsidRDefault="0062542E" w:rsidP="0062542E">
      <w:pPr>
        <w:rPr>
          <w:sz w:val="28"/>
          <w:szCs w:val="28"/>
        </w:rPr>
      </w:pPr>
    </w:p>
    <w:p w:rsidR="0062542E" w:rsidRPr="007901FD" w:rsidRDefault="008A2786" w:rsidP="008A2786">
      <w:pPr>
        <w:rPr>
          <w:sz w:val="28"/>
          <w:szCs w:val="28"/>
        </w:rPr>
        <w:sectPr w:rsidR="0062542E" w:rsidRPr="007901FD" w:rsidSect="006701C5">
          <w:type w:val="continuous"/>
          <w:pgSz w:w="11906" w:h="16838"/>
          <w:pgMar w:top="1134" w:right="1701" w:bottom="1134" w:left="851" w:header="720" w:footer="709" w:gutter="0"/>
          <w:cols w:space="720"/>
          <w:docGrid w:linePitch="360"/>
        </w:sectPr>
      </w:pPr>
      <w:r w:rsidRPr="007901FD">
        <w:rPr>
          <w:sz w:val="28"/>
          <w:szCs w:val="28"/>
        </w:rPr>
        <w:t xml:space="preserve"> </w:t>
      </w:r>
    </w:p>
    <w:p w:rsidR="00502F24" w:rsidRPr="00DF66E5" w:rsidRDefault="00AC7E19" w:rsidP="00DF66E5">
      <w:pPr>
        <w:spacing w:before="240"/>
        <w:jc w:val="center"/>
        <w:rPr>
          <w:b/>
          <w:sz w:val="32"/>
          <w:szCs w:val="28"/>
        </w:rPr>
      </w:pPr>
      <w:r w:rsidRPr="00DF66E5">
        <w:rPr>
          <w:b/>
          <w:sz w:val="32"/>
          <w:szCs w:val="28"/>
        </w:rPr>
        <w:lastRenderedPageBreak/>
        <w:t>Тематическое планирование по п</w:t>
      </w:r>
      <w:r w:rsidR="00502F24" w:rsidRPr="00DF66E5">
        <w:rPr>
          <w:b/>
          <w:sz w:val="32"/>
          <w:szCs w:val="28"/>
        </w:rPr>
        <w:t>рограмме «Растим патриотов России»</w:t>
      </w:r>
    </w:p>
    <w:p w:rsidR="00DF66E5" w:rsidRPr="00502F24" w:rsidRDefault="00DF66E5" w:rsidP="00DF66E5">
      <w:pPr>
        <w:spacing w:before="240"/>
        <w:jc w:val="center"/>
        <w:rPr>
          <w:sz w:val="32"/>
          <w:szCs w:val="28"/>
        </w:rPr>
      </w:pPr>
    </w:p>
    <w:tbl>
      <w:tblPr>
        <w:tblStyle w:val="af8"/>
        <w:tblW w:w="0" w:type="auto"/>
        <w:tblLook w:val="04A0"/>
      </w:tblPr>
      <w:tblGrid>
        <w:gridCol w:w="1947"/>
        <w:gridCol w:w="3359"/>
        <w:gridCol w:w="3162"/>
        <w:gridCol w:w="2520"/>
      </w:tblGrid>
      <w:tr w:rsidR="00F17EB2" w:rsidRPr="00670670" w:rsidTr="00FF7618">
        <w:tc>
          <w:tcPr>
            <w:tcW w:w="0" w:type="auto"/>
          </w:tcPr>
          <w:p w:rsidR="00F17EB2" w:rsidRPr="00670670" w:rsidRDefault="00F17EB2" w:rsidP="00DF66E5">
            <w:pPr>
              <w:spacing w:before="240"/>
              <w:rPr>
                <w:b/>
                <w:sz w:val="28"/>
                <w:szCs w:val="24"/>
              </w:rPr>
            </w:pPr>
            <w:r w:rsidRPr="00670670">
              <w:rPr>
                <w:b/>
                <w:sz w:val="28"/>
                <w:szCs w:val="24"/>
              </w:rPr>
              <w:t>Месяц /тема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b/>
                <w:sz w:val="28"/>
                <w:szCs w:val="24"/>
              </w:rPr>
            </w:pPr>
            <w:r w:rsidRPr="00670670">
              <w:rPr>
                <w:b/>
                <w:sz w:val="28"/>
                <w:szCs w:val="24"/>
              </w:rPr>
              <w:t>Цель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b/>
                <w:sz w:val="28"/>
                <w:szCs w:val="24"/>
              </w:rPr>
            </w:pPr>
            <w:r w:rsidRPr="00670670">
              <w:rPr>
                <w:b/>
                <w:sz w:val="28"/>
                <w:szCs w:val="24"/>
              </w:rPr>
              <w:t>Способы и приёмы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8"/>
                <w:szCs w:val="24"/>
              </w:rPr>
            </w:pPr>
            <w:r w:rsidRPr="00670670">
              <w:rPr>
                <w:b/>
                <w:sz w:val="28"/>
                <w:szCs w:val="24"/>
              </w:rPr>
              <w:t>Результат, продукт</w:t>
            </w:r>
          </w:p>
        </w:tc>
      </w:tr>
      <w:tr w:rsidR="00F17EB2" w:rsidRPr="00670670" w:rsidTr="00FF7618">
        <w:tc>
          <w:tcPr>
            <w:tcW w:w="0" w:type="auto"/>
            <w:gridSpan w:val="4"/>
          </w:tcPr>
          <w:p w:rsidR="00F17EB2" w:rsidRPr="00670670" w:rsidRDefault="00F17EB2" w:rsidP="00FF7618">
            <w:pPr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1 блок «Вместе дружная семья»</w:t>
            </w: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Сентябрь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«Хорошо у нас в саду»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Знакомить детей  с помещениями и сотрудниками детского сада</w:t>
            </w: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Наблюдение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Беседа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Экскурсия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Составление фото выставки «Наш любимый детский сад»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«Наши новые площадки»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Знакомить детей с территорией д/</w:t>
            </w:r>
            <w:proofErr w:type="gramStart"/>
            <w:r w:rsidRPr="0067067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Октябрь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«Моя семья»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 xml:space="preserve">Формировать понятие «семья», воспитывать любовь </w:t>
            </w:r>
            <w:proofErr w:type="gramStart"/>
            <w:r w:rsidRPr="00670670">
              <w:rPr>
                <w:sz w:val="24"/>
                <w:szCs w:val="24"/>
              </w:rPr>
              <w:t>к</w:t>
            </w:r>
            <w:proofErr w:type="gramEnd"/>
            <w:r w:rsidRPr="00670670">
              <w:rPr>
                <w:sz w:val="24"/>
                <w:szCs w:val="24"/>
              </w:rPr>
              <w:t xml:space="preserve"> близким</w:t>
            </w: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Беседа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Чтение худ</w:t>
            </w:r>
            <w:proofErr w:type="gramStart"/>
            <w:r w:rsidRPr="00670670">
              <w:rPr>
                <w:sz w:val="24"/>
                <w:szCs w:val="24"/>
              </w:rPr>
              <w:t>.</w:t>
            </w:r>
            <w:proofErr w:type="gramEnd"/>
            <w:r w:rsidRPr="00670670">
              <w:rPr>
                <w:sz w:val="24"/>
                <w:szCs w:val="24"/>
              </w:rPr>
              <w:t xml:space="preserve"> </w:t>
            </w:r>
            <w:proofErr w:type="gramStart"/>
            <w:r w:rsidRPr="00670670">
              <w:rPr>
                <w:sz w:val="24"/>
                <w:szCs w:val="24"/>
              </w:rPr>
              <w:t>л</w:t>
            </w:r>
            <w:proofErr w:type="gramEnd"/>
            <w:r w:rsidRPr="00670670">
              <w:rPr>
                <w:sz w:val="24"/>
                <w:szCs w:val="24"/>
              </w:rPr>
              <w:t>ит.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Рассматривание иллюстраций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Использование ТОС</w:t>
            </w: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Составление альбома «Портрет моей семьи»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«Портрет семьи»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Закреплять знание своего имени, имён членов семьи</w:t>
            </w:r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Ноябрь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«Дом, в котором мы живём»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Способствовать формированию положительных эмоций по отношению к детскому саду, воспитателю, няне и детям.</w:t>
            </w: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беседа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 xml:space="preserve">Д/ игры 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Обьснение проблемных ситуаций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Использование ТОС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Чтение худ</w:t>
            </w:r>
            <w:proofErr w:type="gramStart"/>
            <w:r w:rsidRPr="00670670">
              <w:rPr>
                <w:sz w:val="24"/>
                <w:szCs w:val="24"/>
              </w:rPr>
              <w:t>.</w:t>
            </w:r>
            <w:proofErr w:type="gramEnd"/>
            <w:r w:rsidRPr="00670670">
              <w:rPr>
                <w:sz w:val="24"/>
                <w:szCs w:val="24"/>
              </w:rPr>
              <w:t xml:space="preserve"> </w:t>
            </w:r>
            <w:proofErr w:type="gramStart"/>
            <w:r w:rsidRPr="00670670">
              <w:rPr>
                <w:sz w:val="24"/>
                <w:szCs w:val="24"/>
              </w:rPr>
              <w:t>л</w:t>
            </w:r>
            <w:proofErr w:type="gramEnd"/>
            <w:r w:rsidRPr="00670670">
              <w:rPr>
                <w:sz w:val="24"/>
                <w:szCs w:val="24"/>
              </w:rPr>
              <w:t>ит.</w:t>
            </w: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Развлечение «Я, ты, он, она вместе дружная семья»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Формировать первичные умения соблюдать правила поведения в д/с и правила взаимодействия друг с другом.</w:t>
            </w:r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2 блок «Вот эта улица, вот этот дом»</w:t>
            </w: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Декабрь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«Мой дом»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Формировать умение у детей узнавать свой дом по фотографиям, воспитывать чувство привязанности к родному дому.</w:t>
            </w: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Беседа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Рассматривание иллюстраций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Использование ТОС</w:t>
            </w: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Фотовыставка «Дом, в котором я живу» (фотоколлаж совместно с родителями)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Коллективная работа «Украсим нашу улицу»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«Моя улица»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Формировать представление об улице как части села; воспитывать желание узнавать больше о селе, в котором живет</w:t>
            </w:r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Январь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Расширять знания детей о домашних животных</w:t>
            </w: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 xml:space="preserve">Беседа 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Рассматривание иллюстраций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Д/и «Чья мама? Чей малыш?»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Использование ТОС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Чтение худ</w:t>
            </w:r>
            <w:proofErr w:type="gramStart"/>
            <w:r w:rsidRPr="00670670">
              <w:rPr>
                <w:sz w:val="24"/>
                <w:szCs w:val="24"/>
              </w:rPr>
              <w:t>.</w:t>
            </w:r>
            <w:proofErr w:type="gramEnd"/>
            <w:r w:rsidRPr="00670670">
              <w:rPr>
                <w:sz w:val="24"/>
                <w:szCs w:val="24"/>
              </w:rPr>
              <w:t xml:space="preserve"> </w:t>
            </w:r>
            <w:proofErr w:type="gramStart"/>
            <w:r w:rsidRPr="00670670">
              <w:rPr>
                <w:sz w:val="24"/>
                <w:szCs w:val="24"/>
              </w:rPr>
              <w:t>л</w:t>
            </w:r>
            <w:proofErr w:type="gramEnd"/>
            <w:r w:rsidRPr="00670670">
              <w:rPr>
                <w:sz w:val="24"/>
                <w:szCs w:val="24"/>
              </w:rPr>
              <w:t>ит.</w:t>
            </w: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b/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Выставка «Мой домашний любимец»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«Домашние животные у нас дома»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Формировать умение детей соблюдать элементарные правила взаимодействия с животными</w:t>
            </w:r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Февраль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 xml:space="preserve">«Труд папы в </w:t>
            </w:r>
            <w:r w:rsidRPr="00670670">
              <w:rPr>
                <w:sz w:val="24"/>
                <w:szCs w:val="24"/>
              </w:rPr>
              <w:lastRenderedPageBreak/>
              <w:t>семье»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lastRenderedPageBreak/>
              <w:t xml:space="preserve">Познакомить детей с трудом </w:t>
            </w:r>
            <w:r w:rsidRPr="00670670">
              <w:rPr>
                <w:sz w:val="24"/>
                <w:szCs w:val="24"/>
              </w:rPr>
              <w:lastRenderedPageBreak/>
              <w:t>папы в семье;  вызвать желание оказывать посильную помощь папе в домашних делах.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lastRenderedPageBreak/>
              <w:t>Чтение худ</w:t>
            </w:r>
            <w:proofErr w:type="gramStart"/>
            <w:r w:rsidRPr="00670670">
              <w:rPr>
                <w:sz w:val="24"/>
                <w:szCs w:val="24"/>
              </w:rPr>
              <w:t>.</w:t>
            </w:r>
            <w:proofErr w:type="gramEnd"/>
            <w:r w:rsidRPr="00670670">
              <w:rPr>
                <w:sz w:val="24"/>
                <w:szCs w:val="24"/>
              </w:rPr>
              <w:t xml:space="preserve"> </w:t>
            </w:r>
            <w:proofErr w:type="gramStart"/>
            <w:r w:rsidRPr="00670670">
              <w:rPr>
                <w:sz w:val="24"/>
                <w:szCs w:val="24"/>
              </w:rPr>
              <w:t>л</w:t>
            </w:r>
            <w:proofErr w:type="gramEnd"/>
            <w:r w:rsidRPr="00670670">
              <w:rPr>
                <w:sz w:val="24"/>
                <w:szCs w:val="24"/>
              </w:rPr>
              <w:t>ит.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lastRenderedPageBreak/>
              <w:t>Рассматривание иллюстраций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Д/игры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Беседа, рассказ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lastRenderedPageBreak/>
              <w:t xml:space="preserve">Составление альбома </w:t>
            </w:r>
            <w:r w:rsidRPr="00670670">
              <w:rPr>
                <w:sz w:val="24"/>
                <w:szCs w:val="24"/>
              </w:rPr>
              <w:lastRenderedPageBreak/>
              <w:t>«Профессии наших пап»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lastRenderedPageBreak/>
              <w:t>«Наши папы»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Воспитывать любовь и заботливое отношение к папам, как к самому близкому человеку; дать представление о защитниках Родины.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Праздник к 23 февраля</w:t>
            </w: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3 блок «Село, в котором я живу».</w:t>
            </w: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Март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«Вот какая мама, золотая прямо…»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Воспитывать любовь и заботливое отношение к маме, вызвать желание оказывать посильную помощь в домашних делах.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Сюжетно-ролевая игра «Дочки-матери»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Беседа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Рассматривание иллюстраций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Чтение худ</w:t>
            </w:r>
            <w:proofErr w:type="gramStart"/>
            <w:r w:rsidRPr="00670670">
              <w:rPr>
                <w:sz w:val="24"/>
                <w:szCs w:val="24"/>
              </w:rPr>
              <w:t>.</w:t>
            </w:r>
            <w:proofErr w:type="gramEnd"/>
            <w:r w:rsidRPr="00670670">
              <w:rPr>
                <w:sz w:val="24"/>
                <w:szCs w:val="24"/>
              </w:rPr>
              <w:t xml:space="preserve"> </w:t>
            </w:r>
            <w:proofErr w:type="gramStart"/>
            <w:r w:rsidRPr="00670670">
              <w:rPr>
                <w:sz w:val="24"/>
                <w:szCs w:val="24"/>
              </w:rPr>
              <w:t>л</w:t>
            </w:r>
            <w:proofErr w:type="gramEnd"/>
            <w:r w:rsidRPr="00670670">
              <w:rPr>
                <w:sz w:val="24"/>
                <w:szCs w:val="24"/>
              </w:rPr>
              <w:t>ит.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Развлечение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«Маму поздравляют малыши»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Аппликация «Подарок для мамы и бабушки»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«Моё село»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Формировать понятие «село», воспитывать любовь к селу, в котором живём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Беседа, просмотр презентации о селе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b/>
                <w:sz w:val="24"/>
                <w:szCs w:val="24"/>
              </w:rPr>
            </w:pP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Апрель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«По знакомым улицам…»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Знакомить детей с родным селом, его названием, объектами.</w:t>
            </w:r>
          </w:p>
        </w:tc>
        <w:tc>
          <w:tcPr>
            <w:tcW w:w="0" w:type="auto"/>
            <w:vMerge w:val="restart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Беседа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Рассматривание иллюстраций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Чтение худ</w:t>
            </w:r>
            <w:proofErr w:type="gramStart"/>
            <w:r w:rsidRPr="00670670">
              <w:rPr>
                <w:sz w:val="24"/>
                <w:szCs w:val="24"/>
              </w:rPr>
              <w:t>.</w:t>
            </w:r>
            <w:proofErr w:type="gramEnd"/>
            <w:r w:rsidRPr="00670670">
              <w:rPr>
                <w:sz w:val="24"/>
                <w:szCs w:val="24"/>
              </w:rPr>
              <w:t xml:space="preserve"> </w:t>
            </w:r>
            <w:proofErr w:type="gramStart"/>
            <w:r w:rsidRPr="00670670">
              <w:rPr>
                <w:sz w:val="24"/>
                <w:szCs w:val="24"/>
              </w:rPr>
              <w:t>л</w:t>
            </w:r>
            <w:proofErr w:type="gramEnd"/>
            <w:r w:rsidRPr="00670670">
              <w:rPr>
                <w:sz w:val="24"/>
                <w:szCs w:val="24"/>
              </w:rPr>
              <w:t>ит.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Использование ТОС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Составление альбома «Мое село»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«Защитники Отечества»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Знакомить детей с профессиями военного, воспитывать чувство гордости за наших воинов.</w:t>
            </w:r>
          </w:p>
        </w:tc>
        <w:tc>
          <w:tcPr>
            <w:tcW w:w="0" w:type="auto"/>
            <w:vMerge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b/>
                <w:sz w:val="24"/>
                <w:szCs w:val="24"/>
              </w:rPr>
            </w:pP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Май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«Этот праздник, как он был от нас далёк…»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b/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Формировать элементарные представления о ВОВ; познакомить детей с праздником  9 Мая.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b/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Беседа, просмотр мультфильмов на военную тематику, рассматривание иллюстраций.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Коллективная работа «Это вспыхнул перед нами яркий, праздничный салют»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Природо охраняемая акция «Сделай село чище»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Воспитывать уважение к селу, к труду, к природе; создать положительное, эмоциональное настроение детей.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Д/игры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Рассказ, беседа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 xml:space="preserve">Наблюдение </w:t>
            </w:r>
          </w:p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proofErr w:type="gramStart"/>
            <w:r w:rsidRPr="00670670">
              <w:rPr>
                <w:sz w:val="24"/>
                <w:szCs w:val="24"/>
              </w:rPr>
              <w:t>Уборка территории площадки Совместно с родителями)</w:t>
            </w:r>
            <w:proofErr w:type="gramEnd"/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«Детство – счастливая пора»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Формировать элементарные представления о лете, о празднике, о детстве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Беседа, рассматривание иллюстраций, просмотр мультфильмов по тематике.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Праздник «День детства»</w:t>
            </w: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4 блок «Наша кладовая».</w:t>
            </w: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Июнь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Природо охраняемая акция «Посади цветок»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Знакомить детей с садовыми цветами и правилами ухода за ними.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Игры по теме, беседа, рассматривание иллюстраций.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Оформление клумбы на площадке.</w:t>
            </w: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t>Июль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«Лесные жители»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Расширять знания о лесных животных и птицах.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Игры, просмотр мультфильмов, раскрашивание картинок, рассматривание иллюстраций, чтение худ</w:t>
            </w:r>
            <w:proofErr w:type="gramStart"/>
            <w:r w:rsidRPr="00670670">
              <w:rPr>
                <w:sz w:val="24"/>
                <w:szCs w:val="24"/>
              </w:rPr>
              <w:t>.</w:t>
            </w:r>
            <w:proofErr w:type="gramEnd"/>
            <w:r w:rsidRPr="00670670">
              <w:rPr>
                <w:sz w:val="24"/>
                <w:szCs w:val="24"/>
              </w:rPr>
              <w:t xml:space="preserve"> </w:t>
            </w:r>
            <w:proofErr w:type="gramStart"/>
            <w:r w:rsidRPr="00670670">
              <w:rPr>
                <w:sz w:val="24"/>
                <w:szCs w:val="24"/>
              </w:rPr>
              <w:lastRenderedPageBreak/>
              <w:t>л</w:t>
            </w:r>
            <w:proofErr w:type="gramEnd"/>
            <w:r w:rsidRPr="00670670">
              <w:rPr>
                <w:sz w:val="24"/>
                <w:szCs w:val="24"/>
              </w:rPr>
              <w:t>итературы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lastRenderedPageBreak/>
              <w:t>Праздник «Кто живёт в лесу»</w:t>
            </w:r>
          </w:p>
        </w:tc>
      </w:tr>
      <w:tr w:rsidR="00F17EB2" w:rsidRPr="00670670" w:rsidTr="00FF7618">
        <w:tc>
          <w:tcPr>
            <w:tcW w:w="0" w:type="auto"/>
            <w:gridSpan w:val="4"/>
            <w:vAlign w:val="center"/>
          </w:tcPr>
          <w:p w:rsidR="00F17EB2" w:rsidRPr="00670670" w:rsidRDefault="00F17EB2" w:rsidP="00FF7618">
            <w:pPr>
              <w:jc w:val="center"/>
              <w:rPr>
                <w:b/>
                <w:sz w:val="24"/>
                <w:szCs w:val="24"/>
              </w:rPr>
            </w:pPr>
            <w:r w:rsidRPr="00670670">
              <w:rPr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F17EB2" w:rsidRPr="00670670" w:rsidTr="00FF7618"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«Летние дары»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Расширять знания о дарах природы: овощах, фруктах и ягодах.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Игры, беседы, рисование, чтение художественной литературы, использование ТСО.</w:t>
            </w:r>
          </w:p>
        </w:tc>
        <w:tc>
          <w:tcPr>
            <w:tcW w:w="0" w:type="auto"/>
          </w:tcPr>
          <w:p w:rsidR="00F17EB2" w:rsidRPr="00670670" w:rsidRDefault="00F17EB2" w:rsidP="00FF7618">
            <w:pPr>
              <w:rPr>
                <w:sz w:val="24"/>
                <w:szCs w:val="24"/>
              </w:rPr>
            </w:pPr>
            <w:r w:rsidRPr="00670670">
              <w:rPr>
                <w:sz w:val="24"/>
                <w:szCs w:val="24"/>
              </w:rPr>
              <w:t>Праздник «До свидания, лето!»</w:t>
            </w:r>
          </w:p>
        </w:tc>
      </w:tr>
    </w:tbl>
    <w:p w:rsidR="00502F24" w:rsidRPr="007901FD" w:rsidRDefault="00502F24" w:rsidP="00502F24">
      <w:pPr>
        <w:rPr>
          <w:sz w:val="28"/>
          <w:szCs w:val="28"/>
        </w:rPr>
      </w:pPr>
    </w:p>
    <w:p w:rsidR="00502F24" w:rsidRPr="007901FD" w:rsidRDefault="00502F24" w:rsidP="00502F24">
      <w:pPr>
        <w:rPr>
          <w:sz w:val="28"/>
          <w:szCs w:val="28"/>
        </w:rPr>
      </w:pPr>
    </w:p>
    <w:p w:rsidR="00502F24" w:rsidRDefault="00502F24" w:rsidP="0062542E">
      <w:pPr>
        <w:rPr>
          <w:sz w:val="28"/>
          <w:szCs w:val="28"/>
        </w:rPr>
      </w:pPr>
    </w:p>
    <w:p w:rsidR="00502F24" w:rsidRDefault="00502F24" w:rsidP="0062542E">
      <w:pPr>
        <w:rPr>
          <w:sz w:val="28"/>
          <w:szCs w:val="28"/>
        </w:rPr>
      </w:pPr>
    </w:p>
    <w:p w:rsidR="00502F24" w:rsidRDefault="00502F24" w:rsidP="0062542E">
      <w:pPr>
        <w:rPr>
          <w:sz w:val="28"/>
          <w:szCs w:val="28"/>
        </w:rPr>
      </w:pPr>
    </w:p>
    <w:p w:rsidR="00502F24" w:rsidRDefault="00502F24" w:rsidP="0062542E">
      <w:pPr>
        <w:rPr>
          <w:sz w:val="28"/>
          <w:szCs w:val="28"/>
        </w:rPr>
      </w:pPr>
    </w:p>
    <w:p w:rsidR="00502F24" w:rsidRDefault="00502F24" w:rsidP="0062542E">
      <w:pPr>
        <w:rPr>
          <w:sz w:val="28"/>
          <w:szCs w:val="28"/>
        </w:rPr>
      </w:pPr>
    </w:p>
    <w:p w:rsidR="0061723B" w:rsidRDefault="0061723B" w:rsidP="0062542E">
      <w:pPr>
        <w:rPr>
          <w:sz w:val="28"/>
          <w:szCs w:val="28"/>
        </w:rPr>
      </w:pPr>
    </w:p>
    <w:p w:rsidR="0061723B" w:rsidRDefault="0061723B" w:rsidP="0062542E">
      <w:pPr>
        <w:rPr>
          <w:sz w:val="28"/>
          <w:szCs w:val="28"/>
        </w:rPr>
      </w:pPr>
    </w:p>
    <w:p w:rsidR="0061723B" w:rsidRDefault="0061723B" w:rsidP="0062542E">
      <w:pPr>
        <w:rPr>
          <w:sz w:val="28"/>
          <w:szCs w:val="28"/>
        </w:rPr>
      </w:pPr>
    </w:p>
    <w:p w:rsidR="0061723B" w:rsidRDefault="0061723B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F17EB2" w:rsidRDefault="00F17EB2" w:rsidP="0062542E">
      <w:pPr>
        <w:rPr>
          <w:sz w:val="28"/>
          <w:szCs w:val="28"/>
        </w:rPr>
      </w:pPr>
    </w:p>
    <w:p w:rsidR="0062542E" w:rsidRPr="007901FD" w:rsidRDefault="0062542E" w:rsidP="0062542E">
      <w:pPr>
        <w:rPr>
          <w:sz w:val="28"/>
          <w:szCs w:val="28"/>
        </w:rPr>
        <w:sectPr w:rsidR="0062542E" w:rsidRPr="007901FD" w:rsidSect="008A278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567" w:bottom="731" w:left="567" w:header="569" w:footer="851" w:gutter="0"/>
          <w:cols w:space="720"/>
          <w:docGrid w:linePitch="360"/>
        </w:sectPr>
      </w:pPr>
    </w:p>
    <w:p w:rsidR="0062542E" w:rsidRPr="00DF66E5" w:rsidRDefault="0062542E" w:rsidP="0061723B">
      <w:pPr>
        <w:spacing w:after="240"/>
        <w:jc w:val="center"/>
        <w:rPr>
          <w:b/>
          <w:sz w:val="32"/>
          <w:szCs w:val="28"/>
        </w:rPr>
      </w:pPr>
      <w:r w:rsidRPr="00DF66E5">
        <w:rPr>
          <w:b/>
          <w:sz w:val="32"/>
          <w:szCs w:val="28"/>
        </w:rPr>
        <w:lastRenderedPageBreak/>
        <w:t>Коррекционная работа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3"/>
        <w:gridCol w:w="2477"/>
        <w:gridCol w:w="2410"/>
        <w:gridCol w:w="2388"/>
      </w:tblGrid>
      <w:tr w:rsidR="0062542E" w:rsidRPr="007901FD" w:rsidTr="006701C5">
        <w:tc>
          <w:tcPr>
            <w:tcW w:w="9618" w:type="dxa"/>
            <w:gridSpan w:val="4"/>
          </w:tcPr>
          <w:p w:rsidR="0062542E" w:rsidRPr="007901FD" w:rsidRDefault="0062542E" w:rsidP="0061723B">
            <w:pPr>
              <w:spacing w:after="240"/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Образовательные области</w:t>
            </w:r>
          </w:p>
        </w:tc>
      </w:tr>
      <w:tr w:rsidR="0062542E" w:rsidRPr="007901FD" w:rsidTr="006701C5">
        <w:tc>
          <w:tcPr>
            <w:tcW w:w="2343" w:type="dxa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Физическое развитие</w:t>
            </w:r>
          </w:p>
        </w:tc>
        <w:tc>
          <w:tcPr>
            <w:tcW w:w="2477" w:type="dxa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Социально  – коммуникативное  развитие </w:t>
            </w:r>
          </w:p>
        </w:tc>
        <w:tc>
          <w:tcPr>
            <w:tcW w:w="2410" w:type="dxa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Познавательное и речевое развитие </w:t>
            </w:r>
          </w:p>
        </w:tc>
        <w:tc>
          <w:tcPr>
            <w:tcW w:w="2388" w:type="dxa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Художественно-эстетическое развитие </w:t>
            </w:r>
          </w:p>
        </w:tc>
      </w:tr>
      <w:tr w:rsidR="0062542E" w:rsidRPr="007901FD" w:rsidTr="006701C5">
        <w:tc>
          <w:tcPr>
            <w:tcW w:w="2343" w:type="dxa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«Здоровье» - режим дня в детском саду и дома; чередование различных видов деятельности и отдыха.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«Физическая культура» - формирование желания улучшить свои личностные качества.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См. программу стр. 280-282 </w:t>
            </w:r>
          </w:p>
        </w:tc>
        <w:tc>
          <w:tcPr>
            <w:tcW w:w="2477" w:type="dxa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«Безопасность» - анализ поведения людей в сложных ситуациях.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«Социализация» - взаимодействие со сверстниками.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«Труд» -  формирование умений использовать поделки в игре. 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См. программу стр. 283-285</w:t>
            </w:r>
          </w:p>
        </w:tc>
        <w:tc>
          <w:tcPr>
            <w:tcW w:w="2410" w:type="dxa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«Познание» - развитие познавательно-исследовательской и конструктивной деятельности. 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«Коммуникации» - организация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слухо-речевой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среды в группе.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«Чтение художественной литературы» - стимулировать овладение детьми словесной речи.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См. программу стр. 287-288</w:t>
            </w:r>
          </w:p>
        </w:tc>
        <w:tc>
          <w:tcPr>
            <w:tcW w:w="2388" w:type="dxa"/>
          </w:tcPr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«Худ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т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ворчество» - учет специфики методов обучения различным видам изобразительной деятельности.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 xml:space="preserve"> «Музыка» - овладение основными видами музыкальной деятельности: восприятие, пение, </w:t>
            </w:r>
            <w:proofErr w:type="gramStart"/>
            <w:r w:rsidRPr="007901FD">
              <w:rPr>
                <w:rFonts w:eastAsia="Calibri"/>
                <w:sz w:val="28"/>
                <w:szCs w:val="28"/>
              </w:rPr>
              <w:t>ритмические движения</w:t>
            </w:r>
            <w:proofErr w:type="gramEnd"/>
            <w:r w:rsidRPr="007901FD">
              <w:rPr>
                <w:rFonts w:eastAsia="Calibri"/>
                <w:sz w:val="28"/>
                <w:szCs w:val="28"/>
              </w:rPr>
              <w:t xml:space="preserve">, игра на музыкальных  инструментах. </w:t>
            </w: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</w:p>
          <w:p w:rsidR="0062542E" w:rsidRPr="007901FD" w:rsidRDefault="0062542E" w:rsidP="0062542E">
            <w:pPr>
              <w:rPr>
                <w:rFonts w:eastAsia="Calibri"/>
                <w:sz w:val="28"/>
                <w:szCs w:val="28"/>
              </w:rPr>
            </w:pPr>
            <w:r w:rsidRPr="007901FD">
              <w:rPr>
                <w:rFonts w:eastAsia="Calibri"/>
                <w:sz w:val="28"/>
                <w:szCs w:val="28"/>
              </w:rPr>
              <w:t>См. программу стр. 289-290</w:t>
            </w:r>
          </w:p>
        </w:tc>
      </w:tr>
    </w:tbl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ab/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Перечисленные направления коррекционной работы являются целевыми ориентирами для работы: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с детьми с нарушениями слуха;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с детьми с нарушениями зрения;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с детьми с тяжелыми нарушениями речи;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с детьми с нарушениями опорно-двигательного аппарата;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- с детьми с задержкой психического развития. 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Работа с родителями.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Содержание направлений работы с семьей по образовательным направлениям: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«Здоровье»: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lastRenderedPageBreak/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 «Физическая культура»: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 «Безопасность»: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- привлекать родителей к активному отдыху с детьми. 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 «Социализация»: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 «Труд»: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изучить традиции трудового воспитания в семьях воспитанников;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 «Познание»: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7901FD">
        <w:rPr>
          <w:sz w:val="28"/>
          <w:szCs w:val="28"/>
        </w:rPr>
        <w:t>со</w:t>
      </w:r>
      <w:proofErr w:type="gramEnd"/>
      <w:r w:rsidRPr="007901FD">
        <w:rPr>
          <w:sz w:val="28"/>
          <w:szCs w:val="28"/>
        </w:rPr>
        <w:t xml:space="preserve"> взрослыми и сверстниками;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 «Коммуникация»: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развивать у родителей навыки общения с ребенком;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- показывать значение доброго, теплого общения с ребенком. 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 «Чтение художественной литературы»: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доказывать родителям ценность домашнего чтения;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 «Художественное творчество»: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 «Музыка»: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62542E" w:rsidRPr="007901FD" w:rsidRDefault="0062542E" w:rsidP="0062542E">
      <w:pPr>
        <w:rPr>
          <w:sz w:val="28"/>
          <w:szCs w:val="28"/>
        </w:rPr>
      </w:pP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См. программу «От рождения до школы» под ред. Н.Е. Вераксы, Т.С. Комаровой, М.А. Васильевой (стр. 267-273). </w:t>
      </w:r>
    </w:p>
    <w:p w:rsidR="0062542E" w:rsidRPr="007901FD" w:rsidRDefault="0062542E" w:rsidP="0062542E">
      <w:pPr>
        <w:rPr>
          <w:sz w:val="28"/>
          <w:szCs w:val="28"/>
        </w:rPr>
      </w:pPr>
    </w:p>
    <w:p w:rsidR="0062542E" w:rsidRPr="00DF66E5" w:rsidRDefault="0062542E" w:rsidP="0061723B">
      <w:pPr>
        <w:jc w:val="center"/>
        <w:rPr>
          <w:b/>
          <w:sz w:val="32"/>
          <w:szCs w:val="28"/>
        </w:rPr>
      </w:pPr>
      <w:r w:rsidRPr="00DF66E5">
        <w:rPr>
          <w:b/>
          <w:sz w:val="32"/>
          <w:szCs w:val="28"/>
        </w:rPr>
        <w:t>Целевые ориентиры освоения программы (общие по ФГОС)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lastRenderedPageBreak/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 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 обнаруживает способность к воплощению разнообразных замыслов;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 ● ребёнок уверен в своих силах, открыт внешнему миру, положительно относится к себе и к другим, обладает чувством собственного достоинства.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 ● ребёнок обладает развитым воображением, которое реализуется </w:t>
      </w:r>
      <w:proofErr w:type="gramStart"/>
      <w:r w:rsidRPr="007901FD">
        <w:rPr>
          <w:sz w:val="28"/>
          <w:szCs w:val="28"/>
        </w:rPr>
        <w:t>в</w:t>
      </w:r>
      <w:proofErr w:type="gramEnd"/>
      <w:r w:rsidRPr="007901FD">
        <w:rPr>
          <w:sz w:val="28"/>
          <w:szCs w:val="28"/>
        </w:rPr>
        <w:t xml:space="preserve">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разных </w:t>
      </w:r>
      <w:proofErr w:type="gramStart"/>
      <w:r w:rsidRPr="007901FD">
        <w:rPr>
          <w:sz w:val="28"/>
          <w:szCs w:val="28"/>
        </w:rPr>
        <w:t>видах</w:t>
      </w:r>
      <w:proofErr w:type="gramEnd"/>
      <w:r w:rsidRPr="007901FD">
        <w:rPr>
          <w:sz w:val="28"/>
          <w:szCs w:val="28"/>
        </w:rPr>
        <w:t xml:space="preserve"> деятельности. Способность ребёнка к фантазии, воображению,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творчеству интенсивно развивается и проявляется в игре. Ребёнок владеет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разными формами и видами игры. Умеет подчиняться разным правилам и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социальным нормам, различать условную и реальную ситуации, в том числе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игровую и учебную;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 ● творческие способности ребёнка также проявляются в рисовании, придумывании сказок, танцах, пении и т.п. Ребёнок может фантазировать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вслух, играть звуками и словами. Хорошо понимает устную речь и может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выражать свои мысли и желания;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 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 ● ребёнок способен к волевым усилиям в разных видах деятельности,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преодолевать сиюминутные побуждения, доводить до конца начатое дело.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7901FD">
        <w:rPr>
          <w:sz w:val="28"/>
          <w:szCs w:val="28"/>
        </w:rPr>
        <w:t>со</w:t>
      </w:r>
      <w:proofErr w:type="gramEnd"/>
      <w:r w:rsidRPr="007901FD">
        <w:rPr>
          <w:sz w:val="28"/>
          <w:szCs w:val="28"/>
        </w:rPr>
        <w:t xml:space="preserve"> взрослыми и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сверстниками, правилам безопасного поведения и личной гигиены;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● ребёнок проявляет любознательность, задаёт вопросы, касающиеся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близких и далёких предметов и явлений, интересуется причинно-следственными связями (как? почему? зачем?), пытается самостоятельно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придумывать объяснения явлениям природы и поступкам людей. Склонен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наблюдать, экспериментировать. Обладает начальными знаниями о себе, о </w:t>
      </w:r>
    </w:p>
    <w:p w:rsidR="0061723B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предметном, природном, социальном и культурном </w:t>
      </w:r>
      <w:proofErr w:type="gramStart"/>
      <w:r w:rsidRPr="007901FD">
        <w:rPr>
          <w:sz w:val="28"/>
          <w:szCs w:val="28"/>
        </w:rPr>
        <w:t>мире</w:t>
      </w:r>
      <w:proofErr w:type="gramEnd"/>
      <w:r w:rsidRPr="007901FD">
        <w:rPr>
          <w:sz w:val="28"/>
          <w:szCs w:val="28"/>
        </w:rPr>
        <w:t>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</w:t>
      </w:r>
    </w:p>
    <w:p w:rsidR="0062542E" w:rsidRPr="0061723B" w:rsidRDefault="0062542E" w:rsidP="0061723B">
      <w:pPr>
        <w:ind w:firstLine="709"/>
        <w:jc w:val="both"/>
        <w:rPr>
          <w:i/>
          <w:sz w:val="28"/>
          <w:szCs w:val="28"/>
        </w:rPr>
      </w:pPr>
      <w:r w:rsidRPr="0061723B">
        <w:rPr>
          <w:i/>
          <w:sz w:val="28"/>
          <w:szCs w:val="28"/>
        </w:rPr>
        <w:t>Целевые ориентиры освоения программы применительно к первой младшей группе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 ● ребёнок проявляет инициативность и самостоятельность в игре;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 ● ребёнок уверен в своих силах, открыт внешнему миру;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 ● ребёнок обладает развитым воображением, которое реализуется </w:t>
      </w:r>
      <w:proofErr w:type="gramStart"/>
      <w:r w:rsidRPr="007901FD">
        <w:rPr>
          <w:sz w:val="28"/>
          <w:szCs w:val="28"/>
        </w:rPr>
        <w:t>в</w:t>
      </w:r>
      <w:proofErr w:type="gramEnd"/>
      <w:r w:rsidRPr="007901FD">
        <w:rPr>
          <w:sz w:val="28"/>
          <w:szCs w:val="28"/>
        </w:rPr>
        <w:t xml:space="preserve">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разных </w:t>
      </w:r>
      <w:proofErr w:type="gramStart"/>
      <w:r w:rsidRPr="007901FD">
        <w:rPr>
          <w:sz w:val="28"/>
          <w:szCs w:val="28"/>
        </w:rPr>
        <w:t>видах</w:t>
      </w:r>
      <w:proofErr w:type="gramEnd"/>
      <w:r w:rsidRPr="007901FD">
        <w:rPr>
          <w:sz w:val="28"/>
          <w:szCs w:val="28"/>
        </w:rPr>
        <w:t xml:space="preserve"> деятельности;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 ● ребёнок  хорошо понимает устную речь и может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выражать свои мысли и желания;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 xml:space="preserve">       ● ребёнок проявляет любознательность, задаёт вопросы, касающиеся 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r w:rsidRPr="007901FD">
        <w:rPr>
          <w:sz w:val="28"/>
          <w:szCs w:val="28"/>
        </w:rPr>
        <w:t>близких и далёких предметов и явлений, интересуется причинно-следственными связями (как? почему? зачем?),</w:t>
      </w:r>
    </w:p>
    <w:p w:rsidR="0062542E" w:rsidRPr="00DF66E5" w:rsidRDefault="0062542E" w:rsidP="0061723B">
      <w:pPr>
        <w:spacing w:before="240" w:after="240"/>
        <w:jc w:val="center"/>
        <w:rPr>
          <w:b/>
          <w:sz w:val="32"/>
          <w:szCs w:val="28"/>
        </w:rPr>
      </w:pPr>
      <w:r w:rsidRPr="00DF66E5">
        <w:rPr>
          <w:b/>
          <w:sz w:val="32"/>
          <w:szCs w:val="28"/>
        </w:rPr>
        <w:t>Учебно-методическое сопровождение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t>Сюжетные игры, ролевые атрибуты</w:t>
      </w:r>
      <w:r w:rsidR="0061723B">
        <w:rPr>
          <w:sz w:val="28"/>
          <w:szCs w:val="28"/>
        </w:rPr>
        <w:t xml:space="preserve"> к играм (см. раздел №3 в табл.</w:t>
      </w:r>
      <w:r w:rsidRPr="007901FD">
        <w:rPr>
          <w:sz w:val="28"/>
          <w:szCs w:val="28"/>
        </w:rPr>
        <w:t xml:space="preserve"> «Перспективное планирование по программе «От рождения до школы» под ред. Н.Е. Вераксы, Т.С. Комаровой, М.А. Васильевой.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Первая младшая группа, стр. 6-86).</w:t>
      </w:r>
      <w:proofErr w:type="gramEnd"/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t>Дидактичес</w:t>
      </w:r>
      <w:r w:rsidR="0061723B">
        <w:rPr>
          <w:sz w:val="28"/>
          <w:szCs w:val="28"/>
        </w:rPr>
        <w:t>кие игры (см. раздел №3 в табл.</w:t>
      </w:r>
      <w:r w:rsidRPr="007901FD">
        <w:rPr>
          <w:sz w:val="28"/>
          <w:szCs w:val="28"/>
        </w:rPr>
        <w:t xml:space="preserve"> «Перспективное планирование по программе «От рождения до школы» под ред. Н.Е. Вераксы, Т.С. Комаровой, М.А. Васильевой.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Первая младшая группа, стр. 6-86).</w:t>
      </w:r>
      <w:proofErr w:type="gramEnd"/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t>Дидактические материалы по сопровождению коммуникативной деят</w:t>
      </w:r>
      <w:r w:rsidR="0061723B">
        <w:rPr>
          <w:sz w:val="28"/>
          <w:szCs w:val="28"/>
        </w:rPr>
        <w:t>ельности (см. раздел №3 в табл.</w:t>
      </w:r>
      <w:r w:rsidRPr="007901FD">
        <w:rPr>
          <w:sz w:val="28"/>
          <w:szCs w:val="28"/>
        </w:rPr>
        <w:t xml:space="preserve"> «Перспективное планирование по программе «От рождения до школы» под ред. Н.Е. Вераксы, Т.С. Комаровой, М.А. Васильевой.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Первая младшая группа, стр. 60-74).</w:t>
      </w:r>
      <w:proofErr w:type="gramEnd"/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t>Дидактические материалы по сопровождению познавательно-исследовательской деят</w:t>
      </w:r>
      <w:r w:rsidR="0061723B">
        <w:rPr>
          <w:sz w:val="28"/>
          <w:szCs w:val="28"/>
        </w:rPr>
        <w:t>ельности (см. раздел №3 в табл.</w:t>
      </w:r>
      <w:r w:rsidRPr="007901FD">
        <w:rPr>
          <w:sz w:val="28"/>
          <w:szCs w:val="28"/>
        </w:rPr>
        <w:t xml:space="preserve"> «Перспективное планирование по программе «От рождения до школы» под ред. Н.Е. Вераксы, Т.С. Комаровой, М.А. Васильевой.</w:t>
      </w:r>
      <w:proofErr w:type="gramEnd"/>
      <w:r w:rsidRPr="007901FD">
        <w:rPr>
          <w:sz w:val="28"/>
          <w:szCs w:val="28"/>
        </w:rPr>
        <w:t xml:space="preserve"> Первая младшая группа, стр.60-74</w:t>
      </w:r>
      <w:proofErr w:type="gramStart"/>
      <w:r w:rsidRPr="007901FD">
        <w:rPr>
          <w:sz w:val="28"/>
          <w:szCs w:val="28"/>
        </w:rPr>
        <w:t xml:space="preserve"> )</w:t>
      </w:r>
      <w:proofErr w:type="gramEnd"/>
      <w:r w:rsidRPr="007901FD">
        <w:rPr>
          <w:sz w:val="28"/>
          <w:szCs w:val="28"/>
        </w:rPr>
        <w:t>.</w:t>
      </w:r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t>Дидактические материалы по сопровождению трудовой деят</w:t>
      </w:r>
      <w:r w:rsidR="0061723B">
        <w:rPr>
          <w:sz w:val="28"/>
          <w:szCs w:val="28"/>
        </w:rPr>
        <w:t>ельности (см. раздел №3 в табл.</w:t>
      </w:r>
      <w:r w:rsidRPr="007901FD">
        <w:rPr>
          <w:sz w:val="28"/>
          <w:szCs w:val="28"/>
        </w:rPr>
        <w:t xml:space="preserve"> «Перспективное планирование по программе «От рождения до школы» под ред. Н.Е. Вераксы, Т.С. Комаровой, М.А. Васильевой.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Первая младшая группа, стр. 41-58).</w:t>
      </w:r>
      <w:proofErr w:type="gramEnd"/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t>Дидактические материалы по сопровождению двигательной деят</w:t>
      </w:r>
      <w:r w:rsidR="0061723B">
        <w:rPr>
          <w:sz w:val="28"/>
          <w:szCs w:val="28"/>
        </w:rPr>
        <w:t>ельности (см. раздел №3 в табл.</w:t>
      </w:r>
      <w:r w:rsidRPr="007901FD">
        <w:rPr>
          <w:sz w:val="28"/>
          <w:szCs w:val="28"/>
        </w:rPr>
        <w:t xml:space="preserve"> «Перспективное планирование по программе «От рождения до школы» под ред. Н.Е. Вераксы, Т.С. Комаровой, М.А. Васильевой.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Первая младшая группа, стр. 6-39).</w:t>
      </w:r>
      <w:proofErr w:type="gramEnd"/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lastRenderedPageBreak/>
        <w:t>Дидактические материалы по сопровождению чтения художественной лит</w:t>
      </w:r>
      <w:r w:rsidR="0061723B">
        <w:rPr>
          <w:sz w:val="28"/>
          <w:szCs w:val="28"/>
        </w:rPr>
        <w:t xml:space="preserve">ературы (см. раздел №3 в табл. </w:t>
      </w:r>
      <w:r w:rsidRPr="007901FD">
        <w:rPr>
          <w:sz w:val="28"/>
          <w:szCs w:val="28"/>
        </w:rPr>
        <w:t>«Перспективное планирование по программе «От рождения до школы» под ред. Н.Е. Вераксы, Т.С. Комаровой, М.А. Васильевой.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Первая младшая группа, стр. 60-74).</w:t>
      </w:r>
      <w:proofErr w:type="gramEnd"/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t>Дидактические материалы по сопровождению музыкально-художественной деят</w:t>
      </w:r>
      <w:r w:rsidR="0061723B">
        <w:rPr>
          <w:sz w:val="28"/>
          <w:szCs w:val="28"/>
        </w:rPr>
        <w:t>ельности (см. раздел №3 в табл.</w:t>
      </w:r>
      <w:r w:rsidRPr="007901FD">
        <w:rPr>
          <w:sz w:val="28"/>
          <w:szCs w:val="28"/>
        </w:rPr>
        <w:t xml:space="preserve"> «Перспективное планирование по программе «От рождения до школы» под ред. Н.Е. Вераксы, Т.С. Комаровой, М.А. Васильевой.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Первая младшая группа, стр. 76-86).</w:t>
      </w:r>
      <w:proofErr w:type="gramEnd"/>
    </w:p>
    <w:p w:rsidR="0062542E" w:rsidRPr="007901FD" w:rsidRDefault="0062542E" w:rsidP="0061723B">
      <w:pPr>
        <w:ind w:firstLine="709"/>
        <w:jc w:val="both"/>
        <w:rPr>
          <w:sz w:val="28"/>
          <w:szCs w:val="28"/>
        </w:rPr>
      </w:pPr>
      <w:proofErr w:type="gramStart"/>
      <w:r w:rsidRPr="007901FD">
        <w:rPr>
          <w:sz w:val="28"/>
          <w:szCs w:val="28"/>
        </w:rPr>
        <w:t>Дидактические материалы по сопровождению продуктивной деят</w:t>
      </w:r>
      <w:r w:rsidR="0061723B">
        <w:rPr>
          <w:sz w:val="28"/>
          <w:szCs w:val="28"/>
        </w:rPr>
        <w:t>ельности (см. раздел №3 в табл.</w:t>
      </w:r>
      <w:r w:rsidRPr="007901FD">
        <w:rPr>
          <w:sz w:val="28"/>
          <w:szCs w:val="28"/>
        </w:rPr>
        <w:t xml:space="preserve"> «Перспективное планирование по программе «От рождения до школы» под ред. Н.Е. Вераксы, Т.С. Комаровой, М.А. Васильевой.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 xml:space="preserve">Первая младшая группа, стр. 76-86). </w:t>
      </w:r>
      <w:proofErr w:type="gramEnd"/>
    </w:p>
    <w:p w:rsidR="0061723B" w:rsidRDefault="0061723B" w:rsidP="0062542E">
      <w:pPr>
        <w:rPr>
          <w:sz w:val="28"/>
          <w:szCs w:val="28"/>
        </w:rPr>
      </w:pPr>
    </w:p>
    <w:p w:rsidR="0062542E" w:rsidRPr="007901FD" w:rsidRDefault="0061723B" w:rsidP="0061723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42E" w:rsidRPr="00DF66E5" w:rsidRDefault="0062542E" w:rsidP="0061723B">
      <w:pPr>
        <w:spacing w:after="240"/>
        <w:jc w:val="center"/>
        <w:rPr>
          <w:b/>
          <w:sz w:val="32"/>
          <w:szCs w:val="28"/>
        </w:rPr>
      </w:pPr>
      <w:r w:rsidRPr="00DF66E5">
        <w:rPr>
          <w:b/>
          <w:sz w:val="32"/>
          <w:szCs w:val="28"/>
        </w:rPr>
        <w:lastRenderedPageBreak/>
        <w:t>Список литературы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1. Авдеева, Н. Н. Безопасность на улицах / Н. Н. Авдеева.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ООО «Издательство АСТ-ЛТД», 1997.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2. Авдеева, Н. Н. Безопасность : учеб</w:t>
      </w:r>
      <w:proofErr w:type="gramStart"/>
      <w:r w:rsidRPr="007901FD">
        <w:rPr>
          <w:sz w:val="28"/>
          <w:szCs w:val="28"/>
        </w:rPr>
        <w:t>.</w:t>
      </w:r>
      <w:proofErr w:type="gramEnd"/>
      <w:r w:rsidRPr="007901FD">
        <w:rPr>
          <w:sz w:val="28"/>
          <w:szCs w:val="28"/>
        </w:rPr>
        <w:t xml:space="preserve"> </w:t>
      </w:r>
      <w:proofErr w:type="gramStart"/>
      <w:r w:rsidRPr="007901FD">
        <w:rPr>
          <w:sz w:val="28"/>
          <w:szCs w:val="28"/>
        </w:rPr>
        <w:t>п</w:t>
      </w:r>
      <w:proofErr w:type="gramEnd"/>
      <w:r w:rsidRPr="007901FD">
        <w:rPr>
          <w:sz w:val="28"/>
          <w:szCs w:val="28"/>
        </w:rPr>
        <w:t>особие по основам безопасности жизнедеятельности детей старшего дошкольного возраста / Н. Н. Авдеева, О. Л. Князева, Р. Б. Стеркина.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000 «Издательство ACT-ЛТД», 1997.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3. Агафонова, К. В. Дети и дорожное движение / К. В. Агафонова.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Просвещение, 1978.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4.  Арапова-Пискарева, Н. А. Формирование элементарных математических представлений в детском саду. Программа и методические рекомендации / Н. А. Арапова-Пискарева.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</w:t>
      </w:r>
      <w:r w:rsidRPr="007901FD">
        <w:rPr>
          <w:sz w:val="28"/>
          <w:szCs w:val="28"/>
        </w:rPr>
        <w:softHyphen/>
        <w:t>заика-Синтез, 2006.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5.  Богуславская, 3. М. Развивающие игры для детей младшего дошкольного возраста / 3. М. Богуславская, Е. О. Смирнова. </w:t>
      </w:r>
      <w:proofErr w:type="gramStart"/>
      <w:r w:rsidRPr="007901FD">
        <w:rPr>
          <w:sz w:val="28"/>
          <w:szCs w:val="28"/>
        </w:rPr>
        <w:t>-М</w:t>
      </w:r>
      <w:proofErr w:type="gramEnd"/>
      <w:r w:rsidRPr="007901FD">
        <w:rPr>
          <w:sz w:val="28"/>
          <w:szCs w:val="28"/>
        </w:rPr>
        <w:t>. : Просвещение, 1991.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6.  Венгер, Л. А. Воспитание сенсорной культуры от рождения до 6 лет / Л. А. Венгер, Э. Г. Пилюгина, Н. Б. Венгер.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Просвещение, 1988.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7. Воспитание и обучение детей в первой младшей группе детского сада / под ред. В. В. Гер</w:t>
      </w:r>
      <w:r w:rsidRPr="007901FD">
        <w:rPr>
          <w:sz w:val="28"/>
          <w:szCs w:val="28"/>
        </w:rPr>
        <w:softHyphen/>
        <w:t>бовой, Т. С. Комаровой.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Мозаика-Синтез, 2006.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8. Галанова, Т. В. Развивающие игры с малышами до 3 лет / Т. В. Галанова. - Ярославль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Академия развития, 2007.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9. Гербова, В. В. Занятия по развитию речи в первой младшей группе детского сада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планы занятий / В. В. Гербова.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Мозаика-Синтез, 2008.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Ю.Дети и дорога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метод, комплект для воспитателей детских садов. - М., 1994.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11. Добрушин, А. Д. Как беречь детей / А. Д. Добрушин. - Таллин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Валгус, 1976.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12. Дорохов, А. А. Зеленый, желтый, красный / А. А. Дорохов.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Детская литература, 1975.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13. Дошкольное воспитание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журн. - 1990. -№ 8 ; 1991. -№ 2, 7.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14. </w:t>
      </w:r>
      <w:proofErr w:type="gramStart"/>
      <w:r w:rsidRPr="007901FD">
        <w:rPr>
          <w:sz w:val="28"/>
          <w:szCs w:val="28"/>
        </w:rPr>
        <w:t>Душное</w:t>
      </w:r>
      <w:proofErr w:type="gramEnd"/>
      <w:r w:rsidRPr="007901FD">
        <w:rPr>
          <w:sz w:val="28"/>
          <w:szCs w:val="28"/>
        </w:rPr>
        <w:t>, А. С. Моя улица / А. С. Душнов.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ДОСААФ, 1981.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15. Дыбина, О. Б. Ребенок и окружающий мир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программа и методические рекомендации / О. Б. Дыбина.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Мозаика-Синтез, 2008.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 xml:space="preserve">16. Елисеева, Л. Н. Хрестоматия для маленьких / Л. Н. Елисеева. - 4-е изд., перераб. и доп. </w:t>
      </w:r>
      <w:proofErr w:type="gramStart"/>
      <w:r w:rsidRPr="007901FD">
        <w:rPr>
          <w:sz w:val="28"/>
          <w:szCs w:val="28"/>
        </w:rPr>
        <w:t>-М</w:t>
      </w:r>
      <w:proofErr w:type="gramEnd"/>
      <w:r w:rsidRPr="007901FD">
        <w:rPr>
          <w:sz w:val="28"/>
          <w:szCs w:val="28"/>
        </w:rPr>
        <w:t>. : Просвещение, 1982.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17.  Ерофеева, Т. И. Математика для дошкольников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кн. для воспитателя детского сада / Т. И. Ерофеева, Л. Н. Павлова, В. П. Новикова.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Просвещение, 1993.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18.  Зацепина, М. Б. Музыкальное воспитание в детском саду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программа и методические рекомендации / М. Б. Зацепина.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Мозаика-Синтез, 2008.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19.  Казакова, Т. Г. Развивайте у дошкольников творчество (конспекты занятий рисованием, лепкой, аппликацией)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пособие воспитателя детского сада / Т. Г. Казакова.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Просвещение, 1985.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20. Kup</w:t>
      </w:r>
      <w:proofErr w:type="gramStart"/>
      <w:r w:rsidRPr="007901FD">
        <w:rPr>
          <w:sz w:val="28"/>
          <w:szCs w:val="28"/>
        </w:rPr>
        <w:t>ил</w:t>
      </w:r>
      <w:proofErr w:type="gramEnd"/>
      <w:r w:rsidRPr="007901FD">
        <w:rPr>
          <w:sz w:val="28"/>
          <w:szCs w:val="28"/>
        </w:rPr>
        <w:t>oвa, О. С. Красный — стой, зеленый — можно. Желтый светит — осторожно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для вос</w:t>
      </w:r>
      <w:r w:rsidRPr="007901FD">
        <w:rPr>
          <w:sz w:val="28"/>
          <w:szCs w:val="28"/>
        </w:rPr>
        <w:softHyphen/>
        <w:t>питателей дошкольных учреждений, учителей начальных классов / О. С. Кирилова, Б. П. Гуч</w:t>
      </w:r>
      <w:r w:rsidRPr="007901FD">
        <w:rPr>
          <w:sz w:val="28"/>
          <w:szCs w:val="28"/>
        </w:rPr>
        <w:softHyphen/>
        <w:t>ков. - Волгоград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Семь ветров, 1995.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lastRenderedPageBreak/>
        <w:t>21. Клименко, В. Р. Обучайте дошкольника правилам движения / В. Р. Клименко.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Про</w:t>
      </w:r>
      <w:r w:rsidRPr="007901FD">
        <w:rPr>
          <w:sz w:val="28"/>
          <w:szCs w:val="28"/>
        </w:rPr>
        <w:softHyphen/>
        <w:t>свещение, 1973.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22.  Клочанов, Н. Н. Дорога, ребенок, безопасность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метод, пособие по правилам дорожного движения для воспитателей. - Ростов н/Д.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Феникс, 2004.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23.  Комарова, Т. С. Изобразительная деятельность в детском саду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программа и методиче</w:t>
      </w:r>
      <w:r w:rsidRPr="007901FD">
        <w:rPr>
          <w:sz w:val="28"/>
          <w:szCs w:val="28"/>
        </w:rPr>
        <w:softHyphen/>
        <w:t>ские рекомендации / Т. С. Комарова.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Мозаика-Синтез, 2005.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24. Кривич, М. Школа пешехода / М. Кривич, О. Ольгин.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Малыш, 1984.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25. Кутакова, Л. В. Конструирование и ручной труд в детском саду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программы и методиче</w:t>
      </w:r>
      <w:r w:rsidRPr="007901FD">
        <w:rPr>
          <w:sz w:val="28"/>
          <w:szCs w:val="28"/>
        </w:rPr>
        <w:softHyphen/>
        <w:t>ские рекомендации / Л. В. Куцакова.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Мозаика-Синтез, 2008.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26.  Максаков, А. И. Учите, играя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игры и упражнения со звучащим словом : пособие для воспитателя детского сада / А. И. Максаков. - 2-е изд., перераб. и доп. - М. : Просвещение, 1983.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27. Маландин, Н. Г. Внимание - дети / Н. Г. Маландин.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Педагогика, 1975.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28.  Методические рекомендации к Программе воспитания и обучения в детском саду / под ред. М. А. Васильевой, В. В. Гербовой, Т. С. Комаровой.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Издательский дом «Воспи</w:t>
      </w:r>
      <w:r w:rsidRPr="007901FD">
        <w:rPr>
          <w:sz w:val="28"/>
          <w:szCs w:val="28"/>
        </w:rPr>
        <w:softHyphen/>
        <w:t>тание дошкольника», 2005.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29.  От рождения до школы. Примерная основная общеобразовательная программа дошколь</w:t>
      </w:r>
      <w:r w:rsidRPr="007901FD">
        <w:rPr>
          <w:sz w:val="28"/>
          <w:szCs w:val="28"/>
        </w:rPr>
        <w:softHyphen/>
        <w:t>ного образования / под ред. Н. Е. Вераксы, Т. С. Комаровой, М. А. Васильевой.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Мозаика-Синтез, 2011.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30. Работа с детьми в дошкольных учреждениях по обучению их правилам дорожного дви</w:t>
      </w:r>
      <w:r w:rsidRPr="007901FD">
        <w:rPr>
          <w:sz w:val="28"/>
          <w:szCs w:val="28"/>
        </w:rPr>
        <w:softHyphen/>
        <w:t>жения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метод, разработки / сост. О. Ю. Грёзина, С. А. Пятаева. - Волгоград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Перемена, 1998.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31. Соломенникова, О. А. Занятия по формированию элементарных экологических представ</w:t>
      </w:r>
      <w:r w:rsidRPr="007901FD">
        <w:rPr>
          <w:sz w:val="28"/>
          <w:szCs w:val="28"/>
        </w:rPr>
        <w:softHyphen/>
        <w:t>лений в первой младшей группе детского сада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конспекты занятий / О. А. Соломенникова.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Мозаика-Синтез, 2008.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32.  Соло</w:t>
      </w:r>
      <w:proofErr w:type="gramStart"/>
      <w:r w:rsidRPr="007901FD">
        <w:rPr>
          <w:sz w:val="28"/>
          <w:szCs w:val="28"/>
        </w:rPr>
        <w:t>.м</w:t>
      </w:r>
      <w:proofErr w:type="gramEnd"/>
      <w:r w:rsidRPr="007901FD">
        <w:rPr>
          <w:sz w:val="28"/>
          <w:szCs w:val="28"/>
        </w:rPr>
        <w:t>енникова, О. А. Экологическое воспитание в детском саду : программа и методи</w:t>
      </w:r>
      <w:r w:rsidRPr="007901FD">
        <w:rPr>
          <w:sz w:val="28"/>
          <w:szCs w:val="28"/>
        </w:rPr>
        <w:softHyphen/>
        <w:t>ческие рекомендации / О. А. Соломенникова.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Мозаика-Синтез, 2005.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33.  Степаненкова, Э. Я. Дошкольникам - о правилах дорожного движения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пособие для вос</w:t>
      </w:r>
      <w:r w:rsidRPr="007901FD">
        <w:rPr>
          <w:sz w:val="28"/>
          <w:szCs w:val="28"/>
        </w:rPr>
        <w:softHyphen/>
        <w:t>питателей детского сада / Э. Я. Степаненкова, Н. Ф. Филенко.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Просвещение, 1979.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34.  Теплюк, С. К Занятия на прогулке с малышами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пособие для педагогов дошкольных уч</w:t>
      </w:r>
      <w:r w:rsidRPr="007901FD">
        <w:rPr>
          <w:sz w:val="28"/>
          <w:szCs w:val="28"/>
        </w:rPr>
        <w:softHyphen/>
        <w:t>реждений. Для работы с детьми 2-4 лет / С. Н. Теплюк. - М.</w:t>
      </w:r>
      <w:proofErr w:type="gramStart"/>
      <w:r w:rsidRPr="007901FD">
        <w:rPr>
          <w:sz w:val="28"/>
          <w:szCs w:val="28"/>
        </w:rPr>
        <w:t xml:space="preserve"> :</w:t>
      </w:r>
      <w:proofErr w:type="gramEnd"/>
      <w:r w:rsidRPr="007901FD">
        <w:rPr>
          <w:sz w:val="28"/>
          <w:szCs w:val="28"/>
        </w:rPr>
        <w:t xml:space="preserve"> Мозаика-Синтез, 2008.</w:t>
      </w:r>
    </w:p>
    <w:p w:rsidR="0062542E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35.  Томашполъская, И. Э. Развивающие игры для детей 2-8 лет. Систематизация, планиро</w:t>
      </w:r>
      <w:r w:rsidRPr="007901FD">
        <w:rPr>
          <w:sz w:val="28"/>
          <w:szCs w:val="28"/>
        </w:rPr>
        <w:softHyphen/>
        <w:t>вание, описание игр / И. Э. Томашпольская. - СПб</w:t>
      </w:r>
      <w:proofErr w:type="gramStart"/>
      <w:r w:rsidRPr="007901FD">
        <w:rPr>
          <w:sz w:val="28"/>
          <w:szCs w:val="28"/>
        </w:rPr>
        <w:t xml:space="preserve">. : </w:t>
      </w:r>
      <w:proofErr w:type="gramEnd"/>
      <w:r w:rsidRPr="007901FD">
        <w:rPr>
          <w:sz w:val="28"/>
          <w:szCs w:val="28"/>
        </w:rPr>
        <w:t>Смарт, 1996.</w:t>
      </w:r>
    </w:p>
    <w:p w:rsidR="00746DBB" w:rsidRPr="007901FD" w:rsidRDefault="0062542E" w:rsidP="0062542E">
      <w:pPr>
        <w:rPr>
          <w:sz w:val="28"/>
          <w:szCs w:val="28"/>
        </w:rPr>
      </w:pPr>
      <w:r w:rsidRPr="007901FD">
        <w:rPr>
          <w:sz w:val="28"/>
          <w:szCs w:val="28"/>
        </w:rPr>
        <w:t>36. Якунов, А. М. Безопасность на улицах и дорогах / А. М. Якунов. - М., 1997.</w:t>
      </w:r>
    </w:p>
    <w:sectPr w:rsidR="00746DBB" w:rsidRPr="007901FD" w:rsidSect="008A278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1" w:bottom="1410" w:left="993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6D" w:rsidRDefault="008E506D" w:rsidP="0062542E">
      <w:r>
        <w:separator/>
      </w:r>
    </w:p>
  </w:endnote>
  <w:endnote w:type="continuationSeparator" w:id="1">
    <w:p w:rsidR="008E506D" w:rsidRDefault="008E506D" w:rsidP="0062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9021"/>
      <w:docPartObj>
        <w:docPartGallery w:val="Page Numbers (Bottom of Page)"/>
        <w:docPartUnique/>
      </w:docPartObj>
    </w:sdtPr>
    <w:sdtContent>
      <w:p w:rsidR="00B06B68" w:rsidRDefault="00323C8F">
        <w:pPr>
          <w:pStyle w:val="af1"/>
          <w:jc w:val="center"/>
        </w:pPr>
        <w:fldSimple w:instr=" PAGE   \* MERGEFORMAT ">
          <w:r w:rsidR="002566D5">
            <w:rPr>
              <w:noProof/>
            </w:rPr>
            <w:t>3</w:t>
          </w:r>
        </w:fldSimple>
      </w:p>
    </w:sdtContent>
  </w:sdt>
  <w:p w:rsidR="00B06B68" w:rsidRDefault="00B06B68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>
    <w:pPr>
      <w:pStyle w:val="af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>
    <w:pPr>
      <w:pStyle w:val="af1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6D" w:rsidRDefault="008E506D" w:rsidP="0062542E">
      <w:r>
        <w:separator/>
      </w:r>
    </w:p>
  </w:footnote>
  <w:footnote w:type="continuationSeparator" w:id="1">
    <w:p w:rsidR="008E506D" w:rsidRDefault="008E506D" w:rsidP="0062542E">
      <w:r>
        <w:continuationSeparator/>
      </w:r>
    </w:p>
  </w:footnote>
  <w:footnote w:id="2">
    <w:p w:rsidR="00B06B68" w:rsidRDefault="00B06B68" w:rsidP="00B06B68">
      <w:pPr>
        <w:pStyle w:val="ae"/>
        <w:rPr>
          <w:color w:val="000000"/>
          <w:sz w:val="16"/>
          <w:szCs w:val="16"/>
        </w:rPr>
      </w:pPr>
      <w:r>
        <w:rPr>
          <w:rStyle w:val="a4"/>
        </w:rPr>
        <w:footnoteRef/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2011. С. 58-59.</w:t>
      </w:r>
    </w:p>
  </w:footnote>
  <w:footnote w:id="3">
    <w:p w:rsidR="00B06B68" w:rsidRDefault="00B06B68" w:rsidP="00B06B68">
      <w:pPr>
        <w:pStyle w:val="ae"/>
        <w:rPr>
          <w:color w:val="000000"/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Там же С. 77-78.</w:t>
      </w:r>
    </w:p>
  </w:footnote>
  <w:footnote w:id="4">
    <w:p w:rsidR="00B06B68" w:rsidRPr="004A48A4" w:rsidRDefault="00B06B68">
      <w:pPr>
        <w:pStyle w:val="ae"/>
        <w:rPr>
          <w:color w:val="000000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2011. С. 62-65; 78.</w:t>
      </w:r>
    </w:p>
  </w:footnote>
  <w:footnote w:id="5">
    <w:p w:rsidR="00B06B68" w:rsidRDefault="00B06B68" w:rsidP="005C7129">
      <w:pPr>
        <w:pStyle w:val="ae"/>
        <w:rPr>
          <w:color w:val="000000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2011. С. 62-65; 78.</w:t>
      </w:r>
    </w:p>
    <w:p w:rsidR="00B06B68" w:rsidRDefault="00B06B68" w:rsidP="005C7129">
      <w:pPr>
        <w:pStyle w:val="ae"/>
      </w:pPr>
    </w:p>
  </w:footnote>
  <w:footnote w:id="6">
    <w:p w:rsidR="00B06B68" w:rsidRPr="00225E3F" w:rsidRDefault="00B06B68" w:rsidP="00225E3F">
      <w:pPr>
        <w:shd w:val="clear" w:color="auto" w:fill="FFFFFF"/>
        <w:autoSpaceDE w:val="0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2014. С. 65-70; 78-79.</w:t>
      </w:r>
    </w:p>
  </w:footnote>
  <w:footnote w:id="7">
    <w:p w:rsidR="00B06B68" w:rsidRDefault="00B06B68" w:rsidP="00FC7616">
      <w:pPr>
        <w:pStyle w:val="ae"/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2011. С. 75-77</w:t>
      </w:r>
    </w:p>
  </w:footnote>
  <w:footnote w:id="8">
    <w:p w:rsidR="00C06DE3" w:rsidRDefault="00C06DE3" w:rsidP="00C06DE3">
      <w:pPr>
        <w:pStyle w:val="ae"/>
        <w:rPr>
          <w:color w:val="000000"/>
          <w:sz w:val="16"/>
          <w:szCs w:val="16"/>
        </w:rPr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2011. С. 71-73.</w:t>
      </w:r>
    </w:p>
  </w:footnote>
  <w:footnote w:id="9">
    <w:p w:rsidR="00C06DE3" w:rsidRDefault="00C06DE3" w:rsidP="00C06DE3">
      <w:pPr>
        <w:pStyle w:val="ae"/>
        <w:rPr>
          <w:color w:val="000000"/>
          <w:sz w:val="16"/>
          <w:szCs w:val="16"/>
        </w:rPr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Там же. С. 79.</w:t>
      </w:r>
    </w:p>
  </w:footnote>
  <w:footnote w:id="10">
    <w:p w:rsidR="00C06DE3" w:rsidRDefault="00C06DE3" w:rsidP="00C06DE3">
      <w:pPr>
        <w:pStyle w:val="ae"/>
        <w:rPr>
          <w:color w:val="000000"/>
          <w:sz w:val="16"/>
          <w:szCs w:val="16"/>
        </w:rPr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</w:t>
      </w:r>
      <w:proofErr w:type="gramStart"/>
      <w:r>
        <w:rPr>
          <w:color w:val="000000"/>
          <w:sz w:val="16"/>
          <w:szCs w:val="16"/>
        </w:rPr>
        <w:t>?ч</w:t>
      </w:r>
      <w:proofErr w:type="gramEnd"/>
      <w:r>
        <w:rPr>
          <w:color w:val="000000"/>
          <w:sz w:val="16"/>
          <w:szCs w:val="16"/>
        </w:rPr>
        <w:t xml:space="preserve">«»а||ия / </w:t>
      </w:r>
      <w:r>
        <w:rPr>
          <w:color w:val="000000"/>
          <w:sz w:val="16"/>
          <w:szCs w:val="16"/>
          <w:vertAlign w:val="subscript"/>
        </w:rPr>
        <w:t>ПО</w:t>
      </w:r>
      <w:r>
        <w:rPr>
          <w:color w:val="000000"/>
          <w:sz w:val="16"/>
          <w:szCs w:val="16"/>
        </w:rPr>
        <w:t>д ред. Н. Е. Вераксы, Т. С. Комаровой, М. А. Васильевой. М.: Мозаика-Синтез, 2011. С. 77—79.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>
    <w:pPr>
      <w:pStyle w:val="af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68" w:rsidRDefault="00B06B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CC167D"/>
    <w:multiLevelType w:val="hybridMultilevel"/>
    <w:tmpl w:val="B748FC9A"/>
    <w:lvl w:ilvl="0" w:tplc="D8B8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B38FA"/>
    <w:multiLevelType w:val="hybridMultilevel"/>
    <w:tmpl w:val="3BC4298E"/>
    <w:lvl w:ilvl="0" w:tplc="D8B8A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26DE6"/>
    <w:multiLevelType w:val="hybridMultilevel"/>
    <w:tmpl w:val="C0AE48FE"/>
    <w:lvl w:ilvl="0" w:tplc="D8B8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8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40149A"/>
    <w:multiLevelType w:val="hybridMultilevel"/>
    <w:tmpl w:val="17A8FA66"/>
    <w:lvl w:ilvl="0" w:tplc="D8B8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65A2E"/>
    <w:multiLevelType w:val="hybridMultilevel"/>
    <w:tmpl w:val="D058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F3BC2"/>
    <w:multiLevelType w:val="hybridMultilevel"/>
    <w:tmpl w:val="8884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47971"/>
    <w:multiLevelType w:val="hybridMultilevel"/>
    <w:tmpl w:val="5496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7227F"/>
    <w:multiLevelType w:val="hybridMultilevel"/>
    <w:tmpl w:val="1628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62542E"/>
    <w:rsid w:val="000254AF"/>
    <w:rsid w:val="00053607"/>
    <w:rsid w:val="00055825"/>
    <w:rsid w:val="00062BA1"/>
    <w:rsid w:val="00066F9B"/>
    <w:rsid w:val="00087079"/>
    <w:rsid w:val="000A3082"/>
    <w:rsid w:val="000A5C5E"/>
    <w:rsid w:val="000A5F71"/>
    <w:rsid w:val="000A6A74"/>
    <w:rsid w:val="000B375D"/>
    <w:rsid w:val="000E006A"/>
    <w:rsid w:val="000E555B"/>
    <w:rsid w:val="000F71DA"/>
    <w:rsid w:val="0012349E"/>
    <w:rsid w:val="00125F1D"/>
    <w:rsid w:val="00141F61"/>
    <w:rsid w:val="00146EC4"/>
    <w:rsid w:val="00151FA3"/>
    <w:rsid w:val="00155E8E"/>
    <w:rsid w:val="001573A6"/>
    <w:rsid w:val="00157FFD"/>
    <w:rsid w:val="00177D8A"/>
    <w:rsid w:val="001E4268"/>
    <w:rsid w:val="001F7486"/>
    <w:rsid w:val="00201AC1"/>
    <w:rsid w:val="00220B1B"/>
    <w:rsid w:val="00225E3F"/>
    <w:rsid w:val="00244B12"/>
    <w:rsid w:val="002545E4"/>
    <w:rsid w:val="002566D5"/>
    <w:rsid w:val="00280654"/>
    <w:rsid w:val="002B3513"/>
    <w:rsid w:val="002D44AC"/>
    <w:rsid w:val="00323C8F"/>
    <w:rsid w:val="003300B0"/>
    <w:rsid w:val="00335583"/>
    <w:rsid w:val="00336B4D"/>
    <w:rsid w:val="00340172"/>
    <w:rsid w:val="003508AB"/>
    <w:rsid w:val="003614B3"/>
    <w:rsid w:val="00367CDF"/>
    <w:rsid w:val="0037168D"/>
    <w:rsid w:val="00373A58"/>
    <w:rsid w:val="0038696D"/>
    <w:rsid w:val="003926E3"/>
    <w:rsid w:val="003A3C17"/>
    <w:rsid w:val="003C003B"/>
    <w:rsid w:val="003C3420"/>
    <w:rsid w:val="003D16F8"/>
    <w:rsid w:val="003D2A59"/>
    <w:rsid w:val="003E31A6"/>
    <w:rsid w:val="003F09DB"/>
    <w:rsid w:val="003F1267"/>
    <w:rsid w:val="0040476A"/>
    <w:rsid w:val="00405F24"/>
    <w:rsid w:val="00410210"/>
    <w:rsid w:val="0041336A"/>
    <w:rsid w:val="004154C2"/>
    <w:rsid w:val="00452AF8"/>
    <w:rsid w:val="00460D2D"/>
    <w:rsid w:val="0046206D"/>
    <w:rsid w:val="004643B2"/>
    <w:rsid w:val="0048763E"/>
    <w:rsid w:val="00490EC6"/>
    <w:rsid w:val="00494F5E"/>
    <w:rsid w:val="004A2C0A"/>
    <w:rsid w:val="004A48A4"/>
    <w:rsid w:val="004D108C"/>
    <w:rsid w:val="004E56FC"/>
    <w:rsid w:val="00502F24"/>
    <w:rsid w:val="00504AF8"/>
    <w:rsid w:val="00513714"/>
    <w:rsid w:val="00524D00"/>
    <w:rsid w:val="00550D92"/>
    <w:rsid w:val="005621F5"/>
    <w:rsid w:val="005639C2"/>
    <w:rsid w:val="00565605"/>
    <w:rsid w:val="00574F0D"/>
    <w:rsid w:val="0057617A"/>
    <w:rsid w:val="005902DA"/>
    <w:rsid w:val="00590A17"/>
    <w:rsid w:val="005A75B2"/>
    <w:rsid w:val="005B0F8F"/>
    <w:rsid w:val="005B3108"/>
    <w:rsid w:val="005B3E33"/>
    <w:rsid w:val="005C17E7"/>
    <w:rsid w:val="005C7129"/>
    <w:rsid w:val="005D2705"/>
    <w:rsid w:val="005E7036"/>
    <w:rsid w:val="005F36C0"/>
    <w:rsid w:val="005F72DE"/>
    <w:rsid w:val="0061723B"/>
    <w:rsid w:val="00621C06"/>
    <w:rsid w:val="0062542E"/>
    <w:rsid w:val="00663180"/>
    <w:rsid w:val="006701C5"/>
    <w:rsid w:val="00670670"/>
    <w:rsid w:val="00670D31"/>
    <w:rsid w:val="006A45C6"/>
    <w:rsid w:val="006B2D9D"/>
    <w:rsid w:val="006B77E2"/>
    <w:rsid w:val="006C5E13"/>
    <w:rsid w:val="006C7E16"/>
    <w:rsid w:val="006E6FF3"/>
    <w:rsid w:val="0070591B"/>
    <w:rsid w:val="00723421"/>
    <w:rsid w:val="00746DBB"/>
    <w:rsid w:val="007606CE"/>
    <w:rsid w:val="00783BC2"/>
    <w:rsid w:val="007901FD"/>
    <w:rsid w:val="00794F0F"/>
    <w:rsid w:val="007A4C59"/>
    <w:rsid w:val="007B0B64"/>
    <w:rsid w:val="007C2503"/>
    <w:rsid w:val="007F12A2"/>
    <w:rsid w:val="007F3F46"/>
    <w:rsid w:val="00822C32"/>
    <w:rsid w:val="00843B3E"/>
    <w:rsid w:val="0089354C"/>
    <w:rsid w:val="00897D66"/>
    <w:rsid w:val="008A0BE9"/>
    <w:rsid w:val="008A2786"/>
    <w:rsid w:val="008B5880"/>
    <w:rsid w:val="008D32BD"/>
    <w:rsid w:val="008D4646"/>
    <w:rsid w:val="008E506D"/>
    <w:rsid w:val="008F1E25"/>
    <w:rsid w:val="00904391"/>
    <w:rsid w:val="00917E2D"/>
    <w:rsid w:val="00926AB2"/>
    <w:rsid w:val="00947098"/>
    <w:rsid w:val="009B5615"/>
    <w:rsid w:val="00A136E5"/>
    <w:rsid w:val="00A34CA6"/>
    <w:rsid w:val="00A402B5"/>
    <w:rsid w:val="00A40DE6"/>
    <w:rsid w:val="00A43BA1"/>
    <w:rsid w:val="00AA3AD6"/>
    <w:rsid w:val="00AB2599"/>
    <w:rsid w:val="00AC3B7B"/>
    <w:rsid w:val="00AC64E3"/>
    <w:rsid w:val="00AC7E19"/>
    <w:rsid w:val="00AD1ED1"/>
    <w:rsid w:val="00AE5A3C"/>
    <w:rsid w:val="00AF22F1"/>
    <w:rsid w:val="00B06B68"/>
    <w:rsid w:val="00B07B88"/>
    <w:rsid w:val="00B1568B"/>
    <w:rsid w:val="00B34F9A"/>
    <w:rsid w:val="00B7721D"/>
    <w:rsid w:val="00B86F34"/>
    <w:rsid w:val="00BB1BF1"/>
    <w:rsid w:val="00BC59C9"/>
    <w:rsid w:val="00BF70B7"/>
    <w:rsid w:val="00C06DE3"/>
    <w:rsid w:val="00C22503"/>
    <w:rsid w:val="00C2381C"/>
    <w:rsid w:val="00C2671C"/>
    <w:rsid w:val="00C30811"/>
    <w:rsid w:val="00C45EEA"/>
    <w:rsid w:val="00C50D73"/>
    <w:rsid w:val="00C6470A"/>
    <w:rsid w:val="00C65C51"/>
    <w:rsid w:val="00C75B5A"/>
    <w:rsid w:val="00C81432"/>
    <w:rsid w:val="00CC6A17"/>
    <w:rsid w:val="00D10AB3"/>
    <w:rsid w:val="00D42335"/>
    <w:rsid w:val="00D67DD6"/>
    <w:rsid w:val="00DA212B"/>
    <w:rsid w:val="00DB3FFF"/>
    <w:rsid w:val="00DE250D"/>
    <w:rsid w:val="00DE30EA"/>
    <w:rsid w:val="00DF0734"/>
    <w:rsid w:val="00DF1255"/>
    <w:rsid w:val="00DF2243"/>
    <w:rsid w:val="00DF66E5"/>
    <w:rsid w:val="00E00EFD"/>
    <w:rsid w:val="00E03141"/>
    <w:rsid w:val="00E4312B"/>
    <w:rsid w:val="00E60093"/>
    <w:rsid w:val="00E97D2A"/>
    <w:rsid w:val="00EB1035"/>
    <w:rsid w:val="00EB35A0"/>
    <w:rsid w:val="00EC77C6"/>
    <w:rsid w:val="00ED1447"/>
    <w:rsid w:val="00EF69E4"/>
    <w:rsid w:val="00F031D8"/>
    <w:rsid w:val="00F13BBE"/>
    <w:rsid w:val="00F17EB2"/>
    <w:rsid w:val="00F259CB"/>
    <w:rsid w:val="00F45053"/>
    <w:rsid w:val="00F63E4C"/>
    <w:rsid w:val="00F67420"/>
    <w:rsid w:val="00F86429"/>
    <w:rsid w:val="00FC7616"/>
    <w:rsid w:val="00FD5D06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2542E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outlineLvl w:val="0"/>
    </w:pPr>
    <w:rPr>
      <w:b/>
      <w:bCs/>
      <w:color w:val="000000"/>
      <w:sz w:val="28"/>
      <w:szCs w:val="1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D6"/>
    <w:pPr>
      <w:spacing w:line="360" w:lineRule="auto"/>
      <w:ind w:left="720" w:firstLine="709"/>
      <w:contextualSpacing/>
      <w:jc w:val="both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62542E"/>
    <w:rPr>
      <w:rFonts w:ascii="Times New Roman" w:eastAsia="Times New Roman" w:hAnsi="Times New Roman" w:cs="Times New Roman"/>
      <w:b/>
      <w:bCs/>
      <w:color w:val="000000"/>
      <w:sz w:val="28"/>
      <w:szCs w:val="112"/>
      <w:shd w:val="clear" w:color="auto" w:fill="FFFFFF"/>
      <w:lang w:eastAsia="ru-RU"/>
    </w:rPr>
  </w:style>
  <w:style w:type="character" w:customStyle="1" w:styleId="WW8Num2z0">
    <w:name w:val="WW8Num2z0"/>
    <w:rsid w:val="0062542E"/>
    <w:rPr>
      <w:rFonts w:ascii="Symbol" w:hAnsi="Symbol" w:cs="Symbol"/>
      <w:sz w:val="20"/>
    </w:rPr>
  </w:style>
  <w:style w:type="character" w:customStyle="1" w:styleId="WW8Num2z2">
    <w:name w:val="WW8Num2z2"/>
    <w:rsid w:val="0062542E"/>
    <w:rPr>
      <w:rFonts w:ascii="Wingdings" w:hAnsi="Wingdings" w:cs="Wingdings"/>
      <w:sz w:val="20"/>
    </w:rPr>
  </w:style>
  <w:style w:type="character" w:customStyle="1" w:styleId="WW8Num3z0">
    <w:name w:val="WW8Num3z0"/>
    <w:rsid w:val="0062542E"/>
    <w:rPr>
      <w:rFonts w:ascii="Symbol" w:hAnsi="Symbol" w:cs="Symbol"/>
    </w:rPr>
  </w:style>
  <w:style w:type="character" w:customStyle="1" w:styleId="WW8Num3z1">
    <w:name w:val="WW8Num3z1"/>
    <w:rsid w:val="0062542E"/>
    <w:rPr>
      <w:rFonts w:ascii="Courier New" w:hAnsi="Courier New" w:cs="Courier New"/>
    </w:rPr>
  </w:style>
  <w:style w:type="character" w:customStyle="1" w:styleId="WW8Num3z2">
    <w:name w:val="WW8Num3z2"/>
    <w:rsid w:val="0062542E"/>
    <w:rPr>
      <w:rFonts w:ascii="Wingdings" w:hAnsi="Wingdings" w:cs="Wingdings"/>
    </w:rPr>
  </w:style>
  <w:style w:type="character" w:customStyle="1" w:styleId="11">
    <w:name w:val="Основной шрифт абзаца1"/>
    <w:rsid w:val="0062542E"/>
  </w:style>
  <w:style w:type="character" w:customStyle="1" w:styleId="a4">
    <w:name w:val="Символ сноски"/>
    <w:basedOn w:val="11"/>
    <w:rsid w:val="0062542E"/>
    <w:rPr>
      <w:vertAlign w:val="superscript"/>
    </w:rPr>
  </w:style>
  <w:style w:type="character" w:styleId="a5">
    <w:name w:val="page number"/>
    <w:basedOn w:val="11"/>
    <w:rsid w:val="0062542E"/>
  </w:style>
  <w:style w:type="character" w:styleId="a6">
    <w:name w:val="footnote reference"/>
    <w:rsid w:val="0062542E"/>
    <w:rPr>
      <w:vertAlign w:val="superscript"/>
    </w:rPr>
  </w:style>
  <w:style w:type="character" w:styleId="a7">
    <w:name w:val="endnote reference"/>
    <w:rsid w:val="0062542E"/>
    <w:rPr>
      <w:vertAlign w:val="superscript"/>
    </w:rPr>
  </w:style>
  <w:style w:type="character" w:customStyle="1" w:styleId="a8">
    <w:name w:val="Символы концевой сноски"/>
    <w:rsid w:val="0062542E"/>
  </w:style>
  <w:style w:type="paragraph" w:customStyle="1" w:styleId="a9">
    <w:name w:val="Заголовок"/>
    <w:basedOn w:val="a"/>
    <w:next w:val="aa"/>
    <w:rsid w:val="0062542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62542E"/>
    <w:pPr>
      <w:spacing w:after="120"/>
    </w:pPr>
  </w:style>
  <w:style w:type="character" w:customStyle="1" w:styleId="ab">
    <w:name w:val="Основной текст Знак"/>
    <w:basedOn w:val="a0"/>
    <w:link w:val="aa"/>
    <w:rsid w:val="006254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62542E"/>
    <w:rPr>
      <w:rFonts w:cs="Mangal"/>
    </w:rPr>
  </w:style>
  <w:style w:type="paragraph" w:styleId="ad">
    <w:name w:val="caption"/>
    <w:basedOn w:val="a"/>
    <w:qFormat/>
    <w:rsid w:val="006254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2542E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62542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254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62542E"/>
    <w:pPr>
      <w:spacing w:before="280" w:after="280"/>
    </w:pPr>
  </w:style>
  <w:style w:type="paragraph" w:styleId="af1">
    <w:name w:val="footer"/>
    <w:basedOn w:val="a"/>
    <w:link w:val="af2"/>
    <w:rsid w:val="006254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254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625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542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62542E"/>
    <w:pPr>
      <w:suppressLineNumbers/>
    </w:pPr>
  </w:style>
  <w:style w:type="paragraph" w:customStyle="1" w:styleId="af4">
    <w:name w:val="Заголовок таблицы"/>
    <w:basedOn w:val="af3"/>
    <w:rsid w:val="0062542E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62542E"/>
  </w:style>
  <w:style w:type="paragraph" w:styleId="af6">
    <w:name w:val="header"/>
    <w:basedOn w:val="a"/>
    <w:link w:val="af7"/>
    <w:rsid w:val="0062542E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rsid w:val="0062542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8">
    <w:name w:val="Table Grid"/>
    <w:basedOn w:val="a1"/>
    <w:uiPriority w:val="59"/>
    <w:rsid w:val="00625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6701C5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701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Balloon Text"/>
    <w:basedOn w:val="a"/>
    <w:link w:val="afc"/>
    <w:uiPriority w:val="99"/>
    <w:semiHidden/>
    <w:unhideWhenUsed/>
    <w:rsid w:val="00843B3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43B3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641F-C9FA-46E3-BF0A-531F5725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123</Pages>
  <Words>37649</Words>
  <Characters>214603</Characters>
  <Application>Microsoft Office Word</Application>
  <DocSecurity>0</DocSecurity>
  <Lines>1788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Евгения</cp:lastModifiedBy>
  <cp:revision>33</cp:revision>
  <cp:lastPrinted>2015-08-27T17:22:00Z</cp:lastPrinted>
  <dcterms:created xsi:type="dcterms:W3CDTF">2014-09-16T16:22:00Z</dcterms:created>
  <dcterms:modified xsi:type="dcterms:W3CDTF">2016-10-03T06:29:00Z</dcterms:modified>
</cp:coreProperties>
</file>